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1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6219"/>
        <w:gridCol w:w="3342"/>
      </w:tblGrid>
      <w:tr w:rsidR="007D7D3B" w:rsidRPr="00942B53" w14:paraId="00C489F5" w14:textId="77777777">
        <w:trPr>
          <w:trHeight w:val="398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F010" w14:textId="72943A59" w:rsidR="007D7D3B" w:rsidRPr="00942B53" w:rsidRDefault="00CE11A4" w:rsidP="00673F7B">
            <w:pPr>
              <w:tabs>
                <w:tab w:val="left" w:pos="1418"/>
              </w:tabs>
              <w:snapToGrid w:val="0"/>
              <w:jc w:val="center"/>
              <w:rPr>
                <w:b/>
                <w:sz w:val="20"/>
                <w:highlight w:val="yellow"/>
              </w:rPr>
            </w:pPr>
            <w:r w:rsidRPr="00942B53">
              <w:rPr>
                <w:b/>
                <w:bCs/>
                <w:color w:val="231F20"/>
                <w:spacing w:val="-5"/>
                <w:w w:val="117"/>
              </w:rPr>
              <w:t>Assistant</w:t>
            </w:r>
            <w:r w:rsidR="00AA26AB">
              <w:rPr>
                <w:b/>
                <w:bCs/>
                <w:color w:val="231F20"/>
                <w:spacing w:val="-5"/>
                <w:w w:val="117"/>
              </w:rPr>
              <w:t xml:space="preserve"> -</w:t>
            </w:r>
            <w:r w:rsidR="00427E6B">
              <w:rPr>
                <w:b/>
                <w:bCs/>
                <w:color w:val="231F20"/>
                <w:spacing w:val="-5"/>
                <w:w w:val="117"/>
              </w:rPr>
              <w:t xml:space="preserve"> MIS</w:t>
            </w:r>
          </w:p>
        </w:tc>
      </w:tr>
      <w:tr w:rsidR="00187BE0" w:rsidRPr="00942B53" w14:paraId="0E11B852" w14:textId="77777777" w:rsidTr="003B475E">
        <w:trPr>
          <w:trHeight w:val="289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D1E19" w14:textId="77777777" w:rsidR="00187BE0" w:rsidRPr="00942B53" w:rsidRDefault="00187BE0" w:rsidP="006F5163">
            <w:pPr>
              <w:tabs>
                <w:tab w:val="left" w:pos="1418"/>
              </w:tabs>
              <w:snapToGrid w:val="0"/>
              <w:rPr>
                <w:bCs/>
                <w:sz w:val="20"/>
              </w:rPr>
            </w:pPr>
            <w:r w:rsidRPr="00942B53">
              <w:rPr>
                <w:b/>
                <w:sz w:val="20"/>
              </w:rPr>
              <w:t>TEAM/PRO</w:t>
            </w:r>
            <w:r w:rsidR="003B475E" w:rsidRPr="00942B53">
              <w:rPr>
                <w:b/>
                <w:sz w:val="20"/>
              </w:rPr>
              <w:t>JECT</w:t>
            </w:r>
            <w:r w:rsidRPr="00942B53">
              <w:rPr>
                <w:b/>
                <w:sz w:val="20"/>
              </w:rPr>
              <w:t>:</w:t>
            </w:r>
            <w:r w:rsidR="00E168D9">
              <w:rPr>
                <w:b/>
                <w:sz w:val="20"/>
              </w:rPr>
              <w:t xml:space="preserve"> Child Protection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715C" w14:textId="73BB53B1" w:rsidR="00187BE0" w:rsidRPr="00942B53" w:rsidRDefault="00187BE0" w:rsidP="00A2242E">
            <w:pPr>
              <w:tabs>
                <w:tab w:val="left" w:pos="1693"/>
              </w:tabs>
              <w:snapToGrid w:val="0"/>
              <w:rPr>
                <w:bCs/>
                <w:sz w:val="20"/>
              </w:rPr>
            </w:pPr>
            <w:r w:rsidRPr="00942B53">
              <w:rPr>
                <w:b/>
                <w:sz w:val="20"/>
              </w:rPr>
              <w:t xml:space="preserve">LOCATION: </w:t>
            </w:r>
            <w:r w:rsidR="00A2242E" w:rsidRPr="00942B53">
              <w:rPr>
                <w:sz w:val="20"/>
              </w:rPr>
              <w:t>Teknaf</w:t>
            </w:r>
            <w:r w:rsidR="001A7DF2" w:rsidRPr="00942B53">
              <w:rPr>
                <w:bCs/>
                <w:sz w:val="20"/>
              </w:rPr>
              <w:t xml:space="preserve"> </w:t>
            </w:r>
          </w:p>
        </w:tc>
      </w:tr>
      <w:tr w:rsidR="007D7D3B" w:rsidRPr="00942B53" w14:paraId="3321E7A7" w14:textId="77777777" w:rsidTr="003B475E">
        <w:trPr>
          <w:trHeight w:val="262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8CE25" w14:textId="044BC851" w:rsidR="007D7D3B" w:rsidRPr="00942B53" w:rsidRDefault="00187BE0" w:rsidP="003B475E">
            <w:pPr>
              <w:tabs>
                <w:tab w:val="left" w:pos="1418"/>
              </w:tabs>
              <w:snapToGrid w:val="0"/>
              <w:rPr>
                <w:sz w:val="20"/>
              </w:rPr>
            </w:pPr>
            <w:r w:rsidRPr="00942B53">
              <w:rPr>
                <w:b/>
                <w:sz w:val="20"/>
              </w:rPr>
              <w:t>GRADE</w:t>
            </w:r>
            <w:r w:rsidRPr="00942B53">
              <w:rPr>
                <w:sz w:val="20"/>
              </w:rPr>
              <w:t xml:space="preserve">: </w:t>
            </w:r>
            <w:r w:rsidR="00AA26AB">
              <w:rPr>
                <w:sz w:val="20"/>
              </w:rPr>
              <w:t>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4FAA" w14:textId="0C328D7B" w:rsidR="007D7D3B" w:rsidRPr="00942B53" w:rsidRDefault="00187BE0" w:rsidP="003C4927">
            <w:pPr>
              <w:tabs>
                <w:tab w:val="left" w:pos="1693"/>
              </w:tabs>
              <w:snapToGrid w:val="0"/>
              <w:rPr>
                <w:bCs/>
                <w:sz w:val="20"/>
              </w:rPr>
            </w:pPr>
            <w:r w:rsidRPr="00942B53">
              <w:rPr>
                <w:b/>
                <w:sz w:val="20"/>
              </w:rPr>
              <w:t>POST TYPE:</w:t>
            </w:r>
            <w:r w:rsidR="009C1971" w:rsidRPr="00942B53">
              <w:rPr>
                <w:b/>
                <w:sz w:val="20"/>
              </w:rPr>
              <w:t xml:space="preserve"> </w:t>
            </w:r>
            <w:r w:rsidR="003C4927" w:rsidRPr="00942B53">
              <w:rPr>
                <w:bCs/>
                <w:sz w:val="20"/>
              </w:rPr>
              <w:t>Contractual</w:t>
            </w:r>
          </w:p>
        </w:tc>
      </w:tr>
      <w:tr w:rsidR="00187BE0" w:rsidRPr="00942B53" w14:paraId="34FC80D9" w14:textId="77777777" w:rsidTr="003B475E">
        <w:trPr>
          <w:trHeight w:val="460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C2AB" w14:textId="3B5B877C" w:rsidR="0066321B" w:rsidRPr="00942B53" w:rsidRDefault="00187BE0" w:rsidP="009C1971">
            <w:pPr>
              <w:tabs>
                <w:tab w:val="left" w:pos="1134"/>
              </w:tabs>
              <w:snapToGrid w:val="0"/>
              <w:rPr>
                <w:sz w:val="22"/>
                <w:szCs w:val="22"/>
                <w:lang w:val="en-US"/>
              </w:rPr>
            </w:pPr>
            <w:r w:rsidRPr="00942B53">
              <w:rPr>
                <w:b/>
                <w:sz w:val="20"/>
              </w:rPr>
              <w:t xml:space="preserve">Child Safeguarding: </w:t>
            </w:r>
            <w:r w:rsidR="003B475E" w:rsidRPr="00942B53">
              <w:rPr>
                <w:sz w:val="22"/>
                <w:szCs w:val="22"/>
                <w:lang w:val="en-US"/>
              </w:rPr>
              <w:t xml:space="preserve">The </w:t>
            </w:r>
            <w:r w:rsidR="00106038" w:rsidRPr="00942B53">
              <w:rPr>
                <w:sz w:val="22"/>
                <w:szCs w:val="22"/>
                <w:lang w:val="en-US"/>
              </w:rPr>
              <w:t>responsibility</w:t>
            </w:r>
            <w:r w:rsidR="003B475E" w:rsidRPr="00942B53">
              <w:rPr>
                <w:sz w:val="22"/>
                <w:szCs w:val="22"/>
                <w:lang w:val="en-US"/>
              </w:rPr>
              <w:t xml:space="preserve"> of the post requires regular contact with or access to children or young people.</w:t>
            </w:r>
          </w:p>
          <w:p w14:paraId="1BF8DB29" w14:textId="19FC1965" w:rsidR="00A35ED7" w:rsidRPr="00942B53" w:rsidRDefault="00A35ED7" w:rsidP="009C1971">
            <w:pPr>
              <w:tabs>
                <w:tab w:val="left" w:pos="1134"/>
              </w:tabs>
              <w:snapToGrid w:val="0"/>
              <w:rPr>
                <w:b/>
                <w:sz w:val="20"/>
              </w:rPr>
            </w:pPr>
            <w:r w:rsidRPr="00942B53">
              <w:rPr>
                <w:sz w:val="22"/>
              </w:rPr>
              <w:t>Level 3: the role holder will have contact with children and/or young people either frequently (</w:t>
            </w:r>
            <w:r w:rsidR="00106038" w:rsidRPr="00942B53">
              <w:rPr>
                <w:sz w:val="22"/>
              </w:rPr>
              <w:t>e.g.,</w:t>
            </w:r>
            <w:r w:rsidRPr="00942B53">
              <w:rPr>
                <w:sz w:val="22"/>
              </w:rPr>
              <w:t xml:space="preserve"> once a week or more) or intensively (</w:t>
            </w:r>
            <w:r w:rsidR="00106038" w:rsidRPr="00942B53">
              <w:rPr>
                <w:sz w:val="22"/>
              </w:rPr>
              <w:t>e.g.,</w:t>
            </w:r>
            <w:r w:rsidRPr="00942B53">
              <w:rPr>
                <w:sz w:val="22"/>
              </w:rPr>
              <w:t xml:space="preserve"> four days in one month or more or overnight) because they work in country programs; or are visiting country programs; or because they are responsible for implementing the police checking/vetting process staff.</w:t>
            </w:r>
          </w:p>
        </w:tc>
      </w:tr>
      <w:tr w:rsidR="00187BE0" w:rsidRPr="00942B53" w14:paraId="38B87C4A" w14:textId="77777777" w:rsidTr="00CE11A4">
        <w:trPr>
          <w:trHeight w:val="481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CD36" w14:textId="04C00143" w:rsidR="00B0443F" w:rsidRPr="00942B53" w:rsidRDefault="003B475E" w:rsidP="00C32F1A">
            <w:pPr>
              <w:tabs>
                <w:tab w:val="left" w:pos="1134"/>
              </w:tabs>
              <w:snapToGrid w:val="0"/>
              <w:jc w:val="both"/>
              <w:rPr>
                <w:sz w:val="22"/>
              </w:rPr>
            </w:pPr>
            <w:r w:rsidRPr="00942B53">
              <w:rPr>
                <w:b/>
                <w:sz w:val="20"/>
              </w:rPr>
              <w:t>ROLE PURPOSE:</w:t>
            </w:r>
            <w:r w:rsidR="00E31AB7" w:rsidRPr="00942B53">
              <w:rPr>
                <w:sz w:val="22"/>
              </w:rPr>
              <w:t xml:space="preserve"> </w:t>
            </w:r>
            <w:r w:rsidR="00A2242E" w:rsidRPr="00942B53">
              <w:rPr>
                <w:sz w:val="22"/>
              </w:rPr>
              <w:t>This is</w:t>
            </w:r>
            <w:r w:rsidR="00E46A7B">
              <w:rPr>
                <w:sz w:val="22"/>
              </w:rPr>
              <w:t xml:space="preserve"> an</w:t>
            </w:r>
            <w:r w:rsidR="00A2242E" w:rsidRPr="00942B53">
              <w:rPr>
                <w:sz w:val="22"/>
              </w:rPr>
              <w:t xml:space="preserve"> entry level </w:t>
            </w:r>
            <w:r w:rsidR="00106038" w:rsidRPr="00942B53">
              <w:rPr>
                <w:sz w:val="22"/>
              </w:rPr>
              <w:t>position,</w:t>
            </w:r>
            <w:r w:rsidR="00A2242E" w:rsidRPr="00942B53">
              <w:rPr>
                <w:sz w:val="22"/>
              </w:rPr>
              <w:t xml:space="preserve"> and t</w:t>
            </w:r>
            <w:r w:rsidR="0031195F" w:rsidRPr="00942B53">
              <w:rPr>
                <w:sz w:val="22"/>
              </w:rPr>
              <w:t xml:space="preserve">he incumbent is responsible for maintaining </w:t>
            </w:r>
            <w:r w:rsidR="00106038" w:rsidRPr="00942B53">
              <w:rPr>
                <w:sz w:val="22"/>
              </w:rPr>
              <w:t>all</w:t>
            </w:r>
            <w:r w:rsidR="0031195F" w:rsidRPr="00942B53">
              <w:rPr>
                <w:sz w:val="22"/>
              </w:rPr>
              <w:t xml:space="preserve"> the CP information database. </w:t>
            </w:r>
            <w:r w:rsidR="00C32F1A">
              <w:rPr>
                <w:sz w:val="22"/>
              </w:rPr>
              <w:t>A</w:t>
            </w:r>
            <w:r w:rsidR="0031195F" w:rsidRPr="00942B53">
              <w:rPr>
                <w:sz w:val="22"/>
              </w:rPr>
              <w:t>ssistant</w:t>
            </w:r>
            <w:r w:rsidR="00C32F1A">
              <w:rPr>
                <w:sz w:val="22"/>
              </w:rPr>
              <w:t xml:space="preserve"> </w:t>
            </w:r>
            <w:r w:rsidR="00AA26AB">
              <w:rPr>
                <w:sz w:val="22"/>
              </w:rPr>
              <w:t>-</w:t>
            </w:r>
            <w:r w:rsidR="00C32F1A">
              <w:rPr>
                <w:sz w:val="22"/>
              </w:rPr>
              <w:t>MIS</w:t>
            </w:r>
            <w:r w:rsidR="0031195F" w:rsidRPr="00942B53">
              <w:rPr>
                <w:sz w:val="22"/>
              </w:rPr>
              <w:t xml:space="preserve"> will play a key role to entry and manage the database system under the supervision </w:t>
            </w:r>
            <w:r w:rsidR="00C32F1A" w:rsidRPr="00942B53">
              <w:rPr>
                <w:sz w:val="22"/>
              </w:rPr>
              <w:t xml:space="preserve">of </w:t>
            </w:r>
            <w:r w:rsidR="00AA26AB">
              <w:rPr>
                <w:sz w:val="22"/>
              </w:rPr>
              <w:t>Officer -</w:t>
            </w:r>
            <w:r w:rsidR="00C32F1A">
              <w:rPr>
                <w:sz w:val="22"/>
              </w:rPr>
              <w:t xml:space="preserve"> MIS</w:t>
            </w:r>
            <w:r w:rsidR="0031195F" w:rsidRPr="00942B53">
              <w:rPr>
                <w:sz w:val="22"/>
              </w:rPr>
              <w:t xml:space="preserve">. Import and check large dataset, regular entry raw data to the excel spreadsheet and different platform as per project needs. </w:t>
            </w:r>
            <w:r w:rsidR="00C32F1A">
              <w:rPr>
                <w:sz w:val="22"/>
              </w:rPr>
              <w:t>A</w:t>
            </w:r>
            <w:r w:rsidR="00C32F1A" w:rsidRPr="00942B53">
              <w:rPr>
                <w:sz w:val="22"/>
              </w:rPr>
              <w:t>ssistant</w:t>
            </w:r>
            <w:r w:rsidR="00AA26AB">
              <w:rPr>
                <w:sz w:val="22"/>
              </w:rPr>
              <w:t xml:space="preserve"> -</w:t>
            </w:r>
            <w:r w:rsidR="00C32F1A">
              <w:rPr>
                <w:sz w:val="22"/>
              </w:rPr>
              <w:t xml:space="preserve"> MIS</w:t>
            </w:r>
            <w:r w:rsidR="00C32F1A" w:rsidRPr="00942B53">
              <w:rPr>
                <w:sz w:val="22"/>
              </w:rPr>
              <w:t xml:space="preserve"> </w:t>
            </w:r>
            <w:r w:rsidR="0031195F" w:rsidRPr="00942B53">
              <w:rPr>
                <w:sz w:val="22"/>
              </w:rPr>
              <w:t xml:space="preserve">by providing updated data </w:t>
            </w:r>
            <w:r w:rsidR="00E46A7B">
              <w:rPr>
                <w:sz w:val="22"/>
              </w:rPr>
              <w:t xml:space="preserve">on </w:t>
            </w:r>
            <w:r w:rsidR="0031195F" w:rsidRPr="00942B53">
              <w:rPr>
                <w:sz w:val="22"/>
              </w:rPr>
              <w:t xml:space="preserve">regular basis and helps to </w:t>
            </w:r>
            <w:r w:rsidR="003E5C6E" w:rsidRPr="00942B53">
              <w:rPr>
                <w:sz w:val="22"/>
              </w:rPr>
              <w:t xml:space="preserve">analysis the dataset. </w:t>
            </w:r>
            <w:r w:rsidR="00C32F1A">
              <w:rPr>
                <w:sz w:val="22"/>
              </w:rPr>
              <w:t>A</w:t>
            </w:r>
            <w:r w:rsidR="00C32F1A" w:rsidRPr="00942B53">
              <w:rPr>
                <w:sz w:val="22"/>
              </w:rPr>
              <w:t>ssistant</w:t>
            </w:r>
            <w:r w:rsidR="00AA26AB">
              <w:rPr>
                <w:sz w:val="22"/>
              </w:rPr>
              <w:t xml:space="preserve">- </w:t>
            </w:r>
            <w:r w:rsidR="00C32F1A">
              <w:rPr>
                <w:sz w:val="22"/>
              </w:rPr>
              <w:t>MIS</w:t>
            </w:r>
            <w:r w:rsidR="00C32F1A" w:rsidRPr="00942B53">
              <w:rPr>
                <w:sz w:val="22"/>
              </w:rPr>
              <w:t xml:space="preserve"> </w:t>
            </w:r>
            <w:r w:rsidR="003E5C6E" w:rsidRPr="00942B53">
              <w:rPr>
                <w:sz w:val="22"/>
              </w:rPr>
              <w:t xml:space="preserve">will also ensure the data quality with the support of team. </w:t>
            </w:r>
            <w:r w:rsidR="00C32F1A">
              <w:rPr>
                <w:sz w:val="22"/>
              </w:rPr>
              <w:t>A</w:t>
            </w:r>
            <w:r w:rsidR="00C32F1A" w:rsidRPr="00942B53">
              <w:rPr>
                <w:sz w:val="22"/>
              </w:rPr>
              <w:t>ssistant</w:t>
            </w:r>
            <w:r w:rsidR="00C32F1A">
              <w:rPr>
                <w:sz w:val="22"/>
              </w:rPr>
              <w:t xml:space="preserve"> </w:t>
            </w:r>
            <w:r w:rsidR="00AA26AB">
              <w:rPr>
                <w:sz w:val="22"/>
              </w:rPr>
              <w:t xml:space="preserve">- </w:t>
            </w:r>
            <w:r w:rsidR="00C32F1A">
              <w:rPr>
                <w:sz w:val="22"/>
              </w:rPr>
              <w:t>MIS</w:t>
            </w:r>
            <w:r w:rsidR="00C32F1A" w:rsidRPr="00942B53">
              <w:rPr>
                <w:sz w:val="22"/>
              </w:rPr>
              <w:t xml:space="preserve"> </w:t>
            </w:r>
            <w:r w:rsidR="003E5C6E" w:rsidRPr="00942B53">
              <w:rPr>
                <w:sz w:val="22"/>
              </w:rPr>
              <w:t xml:space="preserve">will be </w:t>
            </w:r>
            <w:r w:rsidR="00E46A7B">
              <w:rPr>
                <w:sz w:val="22"/>
              </w:rPr>
              <w:t xml:space="preserve">the </w:t>
            </w:r>
            <w:r w:rsidR="003E5C6E" w:rsidRPr="00942B53">
              <w:rPr>
                <w:sz w:val="22"/>
              </w:rPr>
              <w:t>main source of raw data and ensure the safety security of CP database as per organization policy.</w:t>
            </w:r>
          </w:p>
        </w:tc>
      </w:tr>
      <w:tr w:rsidR="00187BE0" w:rsidRPr="00942B53" w14:paraId="50544825" w14:textId="77777777" w:rsidTr="003B475E">
        <w:trPr>
          <w:trHeight w:val="415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FD66" w14:textId="6FCE0D88" w:rsidR="00187BE0" w:rsidRPr="00942B53" w:rsidRDefault="002E5D0F">
            <w:pPr>
              <w:rPr>
                <w:bCs/>
                <w:sz w:val="20"/>
              </w:rPr>
            </w:pPr>
            <w:r w:rsidRPr="00942B53">
              <w:rPr>
                <w:b/>
                <w:sz w:val="20"/>
              </w:rPr>
              <w:t>This post directly reports to</w:t>
            </w:r>
            <w:r w:rsidR="00187BE0" w:rsidRPr="00942B53">
              <w:rPr>
                <w:b/>
                <w:sz w:val="20"/>
              </w:rPr>
              <w:t xml:space="preserve">: </w:t>
            </w:r>
            <w:r w:rsidR="00CE11A4" w:rsidRPr="00942B53">
              <w:rPr>
                <w:bCs/>
                <w:color w:val="231F20"/>
                <w:spacing w:val="-5"/>
                <w:w w:val="117"/>
                <w:sz w:val="20"/>
              </w:rPr>
              <w:t xml:space="preserve">MIS Officer. </w:t>
            </w:r>
            <w:r w:rsidR="00AA26AB">
              <w:rPr>
                <w:bCs/>
                <w:color w:val="231F20"/>
                <w:spacing w:val="-5"/>
                <w:w w:val="117"/>
                <w:sz w:val="20"/>
              </w:rPr>
              <w:t xml:space="preserve"> </w:t>
            </w:r>
          </w:p>
          <w:p w14:paraId="40F9F5B7" w14:textId="77777777" w:rsidR="00B0443F" w:rsidRPr="00942B53" w:rsidRDefault="00B0443F">
            <w:pPr>
              <w:rPr>
                <w:sz w:val="20"/>
              </w:rPr>
            </w:pPr>
          </w:p>
        </w:tc>
      </w:tr>
      <w:tr w:rsidR="00187BE0" w:rsidRPr="00942B53" w14:paraId="6165EA35" w14:textId="77777777" w:rsidTr="002E5D0F">
        <w:trPr>
          <w:trHeight w:val="2721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850A" w14:textId="77777777" w:rsidR="00187BE0" w:rsidRPr="00942B53" w:rsidRDefault="00187BE0" w:rsidP="009C1971">
            <w:pPr>
              <w:rPr>
                <w:b/>
                <w:sz w:val="20"/>
              </w:rPr>
            </w:pPr>
            <w:r w:rsidRPr="00942B53">
              <w:rPr>
                <w:b/>
                <w:sz w:val="20"/>
              </w:rPr>
              <w:t>KEY AREAS OF ACCOUNTABILITY:</w:t>
            </w:r>
            <w:r w:rsidR="00D53172" w:rsidRPr="00942B53">
              <w:rPr>
                <w:b/>
                <w:sz w:val="20"/>
              </w:rPr>
              <w:t xml:space="preserve"> </w:t>
            </w:r>
          </w:p>
          <w:p w14:paraId="2DDCA30E" w14:textId="77777777" w:rsidR="00CE11A4" w:rsidRPr="00942B53" w:rsidRDefault="00CE11A4" w:rsidP="00CE11A4">
            <w:pPr>
              <w:rPr>
                <w:b/>
                <w:sz w:val="20"/>
                <w:lang w:val="en-US"/>
              </w:rPr>
            </w:pPr>
            <w:r w:rsidRPr="00942B53">
              <w:rPr>
                <w:b/>
                <w:sz w:val="20"/>
                <w:lang w:val="en-US"/>
              </w:rPr>
              <w:t>Data Entry</w:t>
            </w:r>
          </w:p>
          <w:p w14:paraId="04682270" w14:textId="35B2BD55" w:rsidR="00CE11A4" w:rsidRPr="00942B53" w:rsidRDefault="00CE11A4" w:rsidP="00CE11A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942B53">
              <w:rPr>
                <w:rFonts w:ascii="Times New Roman" w:hAnsi="Times New Roman"/>
                <w:color w:val="000000"/>
                <w:sz w:val="20"/>
              </w:rPr>
              <w:t>Data entry of all M</w:t>
            </w:r>
            <w:r w:rsidR="00A2242E" w:rsidRPr="00942B53">
              <w:rPr>
                <w:rFonts w:ascii="Times New Roman" w:hAnsi="Times New Roman"/>
                <w:color w:val="000000"/>
                <w:sz w:val="20"/>
              </w:rPr>
              <w:t>IS</w:t>
            </w:r>
            <w:r w:rsidRPr="00942B53">
              <w:rPr>
                <w:rFonts w:ascii="Times New Roman" w:hAnsi="Times New Roman"/>
                <w:color w:val="000000"/>
                <w:sz w:val="20"/>
              </w:rPr>
              <w:t xml:space="preserve"> data using a provided </w:t>
            </w:r>
            <w:r w:rsidR="00106038" w:rsidRPr="00942B53">
              <w:rPr>
                <w:rFonts w:ascii="Times New Roman" w:hAnsi="Times New Roman"/>
                <w:color w:val="000000"/>
                <w:sz w:val="20"/>
              </w:rPr>
              <w:t>database.</w:t>
            </w:r>
          </w:p>
          <w:p w14:paraId="29FDC7B4" w14:textId="15FB4F15" w:rsidR="00CE11A4" w:rsidRPr="00942B53" w:rsidRDefault="00CE11A4" w:rsidP="00CE11A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942B53">
              <w:rPr>
                <w:rFonts w:ascii="Times New Roman" w:hAnsi="Times New Roman"/>
                <w:color w:val="000000"/>
                <w:sz w:val="20"/>
              </w:rPr>
              <w:t xml:space="preserve">Regular visits to project sites to support the data collection process and to cross-check </w:t>
            </w:r>
            <w:r w:rsidR="00CA42EE" w:rsidRPr="00942B53">
              <w:rPr>
                <w:rFonts w:ascii="Times New Roman" w:hAnsi="Times New Roman"/>
                <w:color w:val="000000"/>
                <w:sz w:val="20"/>
              </w:rPr>
              <w:t>the</w:t>
            </w:r>
            <w:r w:rsidRPr="00942B53">
              <w:rPr>
                <w:rFonts w:ascii="Times New Roman" w:hAnsi="Times New Roman"/>
                <w:color w:val="000000"/>
                <w:sz w:val="20"/>
              </w:rPr>
              <w:t xml:space="preserve"> validity of data. </w:t>
            </w:r>
          </w:p>
          <w:p w14:paraId="07E313E5" w14:textId="5FE25B2C" w:rsidR="00CE11A4" w:rsidRPr="00942B53" w:rsidRDefault="00CE11A4" w:rsidP="00CE11A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942B53">
              <w:rPr>
                <w:rFonts w:ascii="Times New Roman" w:hAnsi="Times New Roman"/>
                <w:color w:val="000000"/>
                <w:sz w:val="20"/>
              </w:rPr>
              <w:t xml:space="preserve">Conducting basic analysis of collated data for reporting </w:t>
            </w:r>
            <w:r w:rsidR="00106038" w:rsidRPr="00942B53">
              <w:rPr>
                <w:rFonts w:ascii="Times New Roman" w:hAnsi="Times New Roman"/>
                <w:color w:val="000000"/>
                <w:sz w:val="20"/>
              </w:rPr>
              <w:t>purposes.</w:t>
            </w:r>
          </w:p>
          <w:p w14:paraId="2D7EE0F4" w14:textId="77777777" w:rsidR="00CE11A4" w:rsidRPr="00942B53" w:rsidRDefault="00CE11A4" w:rsidP="00CE11A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942B53">
              <w:rPr>
                <w:rFonts w:ascii="Times New Roman" w:hAnsi="Times New Roman"/>
                <w:color w:val="000000"/>
                <w:sz w:val="20"/>
              </w:rPr>
              <w:t>Assisting in designing formats for field data collection related to child protection activities in the field.</w:t>
            </w:r>
          </w:p>
          <w:p w14:paraId="7788C349" w14:textId="77777777" w:rsidR="00CE11A4" w:rsidRPr="00942B53" w:rsidRDefault="00CE11A4" w:rsidP="00CE11A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942B53">
              <w:rPr>
                <w:rFonts w:ascii="Times New Roman" w:hAnsi="Times New Roman"/>
                <w:color w:val="000000"/>
                <w:sz w:val="20"/>
              </w:rPr>
              <w:t>Updating, cleaning, maintenance and backing up of various databases</w:t>
            </w:r>
          </w:p>
          <w:p w14:paraId="54B8AEC5" w14:textId="77777777" w:rsidR="00CE11A4" w:rsidRPr="00942B53" w:rsidRDefault="00CE11A4" w:rsidP="00CE11A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942B53">
              <w:rPr>
                <w:rFonts w:ascii="Times New Roman" w:hAnsi="Times New Roman"/>
                <w:color w:val="000000"/>
                <w:sz w:val="20"/>
              </w:rPr>
              <w:t>Support in providing regular reports and updates.</w:t>
            </w:r>
          </w:p>
          <w:p w14:paraId="4C15A118" w14:textId="06AA4AD9" w:rsidR="00CE11A4" w:rsidRPr="00942B53" w:rsidRDefault="00CE11A4" w:rsidP="00CE11A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942B53">
              <w:rPr>
                <w:rFonts w:ascii="Times New Roman" w:hAnsi="Times New Roman"/>
                <w:color w:val="000000"/>
                <w:sz w:val="20"/>
              </w:rPr>
              <w:t>Provide technical support to the Project Officers</w:t>
            </w:r>
            <w:r w:rsidR="00AA26AB">
              <w:rPr>
                <w:rFonts w:ascii="Times New Roman" w:hAnsi="Times New Roman"/>
                <w:color w:val="000000"/>
                <w:sz w:val="20"/>
              </w:rPr>
              <w:t xml:space="preserve">, Officer </w:t>
            </w:r>
            <w:r w:rsidRPr="00942B53">
              <w:rPr>
                <w:rFonts w:ascii="Times New Roman" w:hAnsi="Times New Roman"/>
                <w:color w:val="000000"/>
                <w:sz w:val="20"/>
              </w:rPr>
              <w:t xml:space="preserve">Social </w:t>
            </w:r>
            <w:r w:rsidR="00AA26AB">
              <w:rPr>
                <w:rFonts w:ascii="Times New Roman" w:hAnsi="Times New Roman"/>
                <w:color w:val="000000"/>
                <w:sz w:val="20"/>
              </w:rPr>
              <w:t xml:space="preserve">Work and Officer – </w:t>
            </w:r>
            <w:r w:rsidR="00AA26AB" w:rsidRPr="00942B53">
              <w:rPr>
                <w:rFonts w:ascii="Times New Roman" w:hAnsi="Times New Roman"/>
                <w:color w:val="000000"/>
                <w:sz w:val="20"/>
              </w:rPr>
              <w:t>Case</w:t>
            </w:r>
            <w:r w:rsidR="00AA26AB">
              <w:rPr>
                <w:rFonts w:ascii="Times New Roman" w:hAnsi="Times New Roman"/>
                <w:color w:val="000000"/>
                <w:sz w:val="20"/>
              </w:rPr>
              <w:t xml:space="preserve">work </w:t>
            </w:r>
            <w:r w:rsidR="00AA26AB" w:rsidRPr="00942B53">
              <w:rPr>
                <w:rFonts w:ascii="Times New Roman" w:hAnsi="Times New Roman"/>
                <w:color w:val="000000"/>
                <w:sz w:val="20"/>
              </w:rPr>
              <w:t>on</w:t>
            </w:r>
            <w:r w:rsidRPr="00942B53">
              <w:rPr>
                <w:rFonts w:ascii="Times New Roman" w:hAnsi="Times New Roman"/>
                <w:color w:val="000000"/>
                <w:sz w:val="20"/>
              </w:rPr>
              <w:t xml:space="preserve"> the database forms, use and documentation.</w:t>
            </w:r>
          </w:p>
          <w:p w14:paraId="74D1F446" w14:textId="7EA17BD3" w:rsidR="00D4437B" w:rsidRPr="00942B53" w:rsidRDefault="00D4437B" w:rsidP="00D4437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942B53">
              <w:rPr>
                <w:rFonts w:ascii="Times New Roman" w:hAnsi="Times New Roman"/>
                <w:color w:val="000000"/>
                <w:sz w:val="20"/>
              </w:rPr>
              <w:t xml:space="preserve">Provide support to the project officers to develop case studies and different periodic </w:t>
            </w:r>
            <w:r w:rsidR="00106038" w:rsidRPr="00942B53">
              <w:rPr>
                <w:rFonts w:ascii="Times New Roman" w:hAnsi="Times New Roman"/>
                <w:color w:val="000000"/>
                <w:sz w:val="20"/>
              </w:rPr>
              <w:t>reports</w:t>
            </w:r>
            <w:r w:rsidRPr="00942B53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  <w:p w14:paraId="35952A79" w14:textId="77777777" w:rsidR="00CE11A4" w:rsidRPr="00942B53" w:rsidRDefault="00CE11A4" w:rsidP="00CE11A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942B53">
              <w:rPr>
                <w:rFonts w:ascii="Times New Roman" w:hAnsi="Times New Roman"/>
                <w:color w:val="000000"/>
                <w:sz w:val="20"/>
              </w:rPr>
              <w:t>Providing assistance to the office staff in preparation of documents, presentations, spreadsheets, etc.</w:t>
            </w:r>
          </w:p>
          <w:p w14:paraId="18163E0A" w14:textId="5A3D851B" w:rsidR="00CE11A4" w:rsidRPr="00942B53" w:rsidRDefault="00CE11A4" w:rsidP="00CE11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42B53">
              <w:rPr>
                <w:rFonts w:ascii="Times New Roman" w:hAnsi="Times New Roman"/>
                <w:sz w:val="20"/>
                <w:szCs w:val="20"/>
              </w:rPr>
              <w:t>Preserve all the relevant documents as hard file and soft c</w:t>
            </w:r>
            <w:r w:rsidR="00E35380" w:rsidRPr="00942B53">
              <w:rPr>
                <w:rFonts w:ascii="Times New Roman" w:hAnsi="Times New Roman"/>
                <w:sz w:val="20"/>
                <w:szCs w:val="20"/>
              </w:rPr>
              <w:t xml:space="preserve">opy and also produce on </w:t>
            </w:r>
            <w:r w:rsidR="00AA26AB" w:rsidRPr="00942B53">
              <w:rPr>
                <w:rFonts w:ascii="Times New Roman" w:hAnsi="Times New Roman"/>
                <w:sz w:val="20"/>
                <w:szCs w:val="20"/>
              </w:rPr>
              <w:t>demand</w:t>
            </w:r>
            <w:r w:rsidR="00E35380" w:rsidRPr="00942B53">
              <w:rPr>
                <w:rFonts w:ascii="Times New Roman" w:hAnsi="Times New Roman"/>
                <w:sz w:val="20"/>
                <w:szCs w:val="20"/>
              </w:rPr>
              <w:t>.</w:t>
            </w:r>
            <w:r w:rsidRPr="00942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56D595" w14:textId="77777777" w:rsidR="00CE11A4" w:rsidRPr="00942B53" w:rsidRDefault="00CE11A4" w:rsidP="00CE11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42B53">
              <w:rPr>
                <w:rFonts w:ascii="Times New Roman" w:hAnsi="Times New Roman"/>
                <w:sz w:val="20"/>
                <w:szCs w:val="20"/>
              </w:rPr>
              <w:t>Share findings from field visits through regular reporting as agreed with the line manager.</w:t>
            </w:r>
          </w:p>
          <w:p w14:paraId="264C87B4" w14:textId="052442EF" w:rsidR="009F56A8" w:rsidRPr="00942B53" w:rsidRDefault="009F56A8" w:rsidP="00CE11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42B53">
              <w:rPr>
                <w:rFonts w:ascii="Times New Roman" w:hAnsi="Times New Roman"/>
                <w:sz w:val="20"/>
                <w:szCs w:val="20"/>
              </w:rPr>
              <w:t xml:space="preserve">Any other duties assigned by the </w:t>
            </w:r>
            <w:r w:rsidR="00CE115E" w:rsidRPr="00942B53">
              <w:rPr>
                <w:rFonts w:ascii="Times New Roman" w:hAnsi="Times New Roman"/>
                <w:sz w:val="20"/>
                <w:szCs w:val="20"/>
              </w:rPr>
              <w:t>line manager</w:t>
            </w:r>
            <w:r w:rsidRPr="00942B53">
              <w:rPr>
                <w:rFonts w:ascii="Times New Roman" w:hAnsi="Times New Roman"/>
                <w:sz w:val="20"/>
                <w:szCs w:val="20"/>
              </w:rPr>
              <w:t xml:space="preserve"> on </w:t>
            </w:r>
            <w:r w:rsidR="00106038" w:rsidRPr="00942B53">
              <w:rPr>
                <w:rFonts w:ascii="Times New Roman" w:hAnsi="Times New Roman"/>
                <w:sz w:val="20"/>
                <w:szCs w:val="20"/>
              </w:rPr>
              <w:t>a necessity</w:t>
            </w:r>
            <w:r w:rsidRPr="00942B53">
              <w:rPr>
                <w:rFonts w:ascii="Times New Roman" w:hAnsi="Times New Roman"/>
                <w:sz w:val="20"/>
                <w:szCs w:val="20"/>
              </w:rPr>
              <w:t xml:space="preserve"> basis.</w:t>
            </w:r>
          </w:p>
          <w:p w14:paraId="60FEBE4F" w14:textId="77777777" w:rsidR="00CE11A4" w:rsidRPr="00942B53" w:rsidRDefault="00CE11A4" w:rsidP="00CE11A4">
            <w:pPr>
              <w:pStyle w:val="ListParagraph"/>
              <w:spacing w:before="120"/>
              <w:ind w:left="398"/>
              <w:rPr>
                <w:rFonts w:ascii="Times New Roman" w:hAnsi="Times New Roman"/>
                <w:color w:val="000000"/>
                <w:sz w:val="20"/>
              </w:rPr>
            </w:pPr>
          </w:p>
          <w:p w14:paraId="27D7C633" w14:textId="77777777" w:rsidR="00CE11A4" w:rsidRPr="00942B53" w:rsidRDefault="00CE11A4" w:rsidP="00CE11A4">
            <w:pPr>
              <w:pStyle w:val="ListParagraph"/>
              <w:ind w:left="270"/>
              <w:rPr>
                <w:rFonts w:ascii="Times New Roman" w:hAnsi="Times New Roman"/>
                <w:b/>
                <w:sz w:val="20"/>
              </w:rPr>
            </w:pPr>
          </w:p>
          <w:p w14:paraId="1BDB62C7" w14:textId="77777777" w:rsidR="00CE11A4" w:rsidRPr="00942B53" w:rsidRDefault="00CE11A4" w:rsidP="00CE11A4">
            <w:pPr>
              <w:pStyle w:val="ListParagraph"/>
              <w:ind w:left="90"/>
              <w:rPr>
                <w:rFonts w:ascii="Times New Roman" w:hAnsi="Times New Roman"/>
                <w:b/>
                <w:sz w:val="20"/>
              </w:rPr>
            </w:pPr>
            <w:r w:rsidRPr="00942B53">
              <w:rPr>
                <w:rFonts w:ascii="Times New Roman" w:hAnsi="Times New Roman"/>
                <w:b/>
                <w:sz w:val="20"/>
              </w:rPr>
              <w:t>Collaboration</w:t>
            </w:r>
          </w:p>
          <w:p w14:paraId="4A693460" w14:textId="3ACFE9AA" w:rsidR="00CE11A4" w:rsidRPr="00942B53" w:rsidRDefault="00CE11A4" w:rsidP="00CE11A4">
            <w:pPr>
              <w:pStyle w:val="ListParagraph"/>
              <w:numPr>
                <w:ilvl w:val="0"/>
                <w:numId w:val="6"/>
              </w:numPr>
              <w:tabs>
                <w:tab w:val="left" w:pos="5954"/>
              </w:tabs>
              <w:suppressAutoHyphens/>
              <w:spacing w:after="0"/>
              <w:contextualSpacing w:val="0"/>
              <w:rPr>
                <w:rFonts w:ascii="Times New Roman" w:hAnsi="Times New Roman"/>
                <w:sz w:val="20"/>
              </w:rPr>
            </w:pPr>
            <w:r w:rsidRPr="00942B53">
              <w:rPr>
                <w:rFonts w:ascii="Times New Roman" w:hAnsi="Times New Roman"/>
                <w:sz w:val="20"/>
              </w:rPr>
              <w:t xml:space="preserve">Regularly coordinate and collaborate with Response Team to strengthen programming and impact for </w:t>
            </w:r>
            <w:r w:rsidR="00106038" w:rsidRPr="00942B53">
              <w:rPr>
                <w:rFonts w:ascii="Times New Roman" w:hAnsi="Times New Roman"/>
                <w:sz w:val="20"/>
              </w:rPr>
              <w:t>children.</w:t>
            </w:r>
          </w:p>
          <w:p w14:paraId="410B16AD" w14:textId="77777777" w:rsidR="00CE11A4" w:rsidRPr="00942B53" w:rsidRDefault="00CE11A4" w:rsidP="00CE11A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B53">
              <w:rPr>
                <w:rFonts w:ascii="Times New Roman" w:hAnsi="Times New Roman"/>
                <w:sz w:val="20"/>
              </w:rPr>
              <w:t>Help create 360˚accountability by supporting systems to seek, receive, and respond to beneficiaries’ feedback, suggestions, and complaints.</w:t>
            </w:r>
          </w:p>
          <w:p w14:paraId="6171AF7B" w14:textId="77777777" w:rsidR="00D059FE" w:rsidRPr="00942B53" w:rsidRDefault="001D3FDC" w:rsidP="00CE11A4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42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7BE0" w:rsidRPr="00942B53" w14:paraId="781EA045" w14:textId="77777777">
        <w:trPr>
          <w:trHeight w:val="139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DC02" w14:textId="77777777" w:rsidR="00187BE0" w:rsidRPr="00942B53" w:rsidRDefault="00187BE0">
            <w:pPr>
              <w:snapToGrid w:val="0"/>
              <w:ind w:left="-24"/>
              <w:rPr>
                <w:b/>
                <w:sz w:val="20"/>
              </w:rPr>
            </w:pPr>
            <w:r w:rsidRPr="00942B53">
              <w:rPr>
                <w:b/>
                <w:sz w:val="20"/>
              </w:rPr>
              <w:t xml:space="preserve">SKILLS AND </w:t>
            </w:r>
            <w:r w:rsidR="003B475E" w:rsidRPr="00942B53">
              <w:rPr>
                <w:b/>
                <w:sz w:val="20"/>
              </w:rPr>
              <w:t>BEHAVIOURS (O</w:t>
            </w:r>
            <w:r w:rsidRPr="00942B53">
              <w:rPr>
                <w:b/>
                <w:sz w:val="20"/>
              </w:rPr>
              <w:t>ur Values in Practice)</w:t>
            </w:r>
          </w:p>
          <w:p w14:paraId="4168E887" w14:textId="77777777" w:rsidR="000E70C7" w:rsidRDefault="000E70C7" w:rsidP="00A73AB2">
            <w:pPr>
              <w:rPr>
                <w:b/>
                <w:sz w:val="20"/>
              </w:rPr>
            </w:pPr>
          </w:p>
          <w:p w14:paraId="56C2E9A7" w14:textId="23099369" w:rsidR="00A73AB2" w:rsidRPr="00942B53" w:rsidRDefault="00A73AB2" w:rsidP="00A73AB2">
            <w:pPr>
              <w:rPr>
                <w:b/>
                <w:sz w:val="20"/>
              </w:rPr>
            </w:pPr>
            <w:r w:rsidRPr="00942B53">
              <w:rPr>
                <w:b/>
                <w:sz w:val="20"/>
              </w:rPr>
              <w:t>Accountability:</w:t>
            </w:r>
          </w:p>
          <w:p w14:paraId="0E8A9CF6" w14:textId="64603DAE" w:rsidR="00A73AB2" w:rsidRPr="00942B53" w:rsidRDefault="00A73AB2" w:rsidP="00880F6E">
            <w:pPr>
              <w:numPr>
                <w:ilvl w:val="0"/>
                <w:numId w:val="5"/>
              </w:numPr>
              <w:rPr>
                <w:sz w:val="20"/>
              </w:rPr>
            </w:pPr>
            <w:r w:rsidRPr="00942B53">
              <w:rPr>
                <w:sz w:val="20"/>
              </w:rPr>
              <w:t xml:space="preserve">Holds </w:t>
            </w:r>
            <w:r w:rsidR="000403D7" w:rsidRPr="00942B53">
              <w:rPr>
                <w:sz w:val="20"/>
              </w:rPr>
              <w:t>self-accountable</w:t>
            </w:r>
            <w:r w:rsidRPr="00942B53">
              <w:rPr>
                <w:sz w:val="20"/>
              </w:rPr>
              <w:t xml:space="preserve"> for making decisions, managing resources efficiently, achieving and role modelling Save the Children </w:t>
            </w:r>
            <w:r w:rsidR="00106038" w:rsidRPr="00942B53">
              <w:rPr>
                <w:sz w:val="20"/>
              </w:rPr>
              <w:t>values.</w:t>
            </w:r>
          </w:p>
          <w:p w14:paraId="76B4556B" w14:textId="20F06B7E" w:rsidR="00A73AB2" w:rsidRPr="00942B53" w:rsidRDefault="00A73AB2" w:rsidP="00880F6E">
            <w:pPr>
              <w:numPr>
                <w:ilvl w:val="0"/>
                <w:numId w:val="5"/>
              </w:numPr>
              <w:rPr>
                <w:b/>
                <w:sz w:val="20"/>
              </w:rPr>
            </w:pPr>
            <w:r w:rsidRPr="00942B53">
              <w:rPr>
                <w:sz w:val="20"/>
              </w:rPr>
              <w:t xml:space="preserve">Holds the team and partners accountable to deliver on their responsibilities - giving them the freedom to deliver in the best way they see fit, providing the necessary development to improve performance and applying appropriate consequences when results are not </w:t>
            </w:r>
            <w:r w:rsidR="00106038" w:rsidRPr="00942B53">
              <w:rPr>
                <w:sz w:val="20"/>
              </w:rPr>
              <w:t>achieved.</w:t>
            </w:r>
          </w:p>
          <w:p w14:paraId="7F3DD1B8" w14:textId="77777777" w:rsidR="00A73AB2" w:rsidRPr="00942B53" w:rsidRDefault="00A73AB2" w:rsidP="00A73AB2">
            <w:pPr>
              <w:rPr>
                <w:b/>
                <w:sz w:val="20"/>
              </w:rPr>
            </w:pPr>
            <w:r w:rsidRPr="00942B53">
              <w:rPr>
                <w:b/>
                <w:sz w:val="20"/>
              </w:rPr>
              <w:t>Ambition:</w:t>
            </w:r>
          </w:p>
          <w:p w14:paraId="01A376C2" w14:textId="22CF5F5C" w:rsidR="00A73AB2" w:rsidRPr="00942B53" w:rsidRDefault="00A73AB2" w:rsidP="00880F6E">
            <w:pPr>
              <w:numPr>
                <w:ilvl w:val="0"/>
                <w:numId w:val="5"/>
              </w:numPr>
              <w:rPr>
                <w:sz w:val="20"/>
              </w:rPr>
            </w:pPr>
            <w:r w:rsidRPr="00942B53">
              <w:rPr>
                <w:sz w:val="20"/>
              </w:rPr>
              <w:t xml:space="preserve">Sets ambitious and challenging goals for themselves (and their team), takes responsibility for their own personal development and encourages others to do the </w:t>
            </w:r>
            <w:r w:rsidR="00106038" w:rsidRPr="00942B53">
              <w:rPr>
                <w:sz w:val="20"/>
              </w:rPr>
              <w:t>same.</w:t>
            </w:r>
          </w:p>
          <w:p w14:paraId="770FAE24" w14:textId="3A6AA10A" w:rsidR="00A73AB2" w:rsidRPr="00942B53" w:rsidRDefault="00A73AB2" w:rsidP="00880F6E">
            <w:pPr>
              <w:numPr>
                <w:ilvl w:val="0"/>
                <w:numId w:val="5"/>
              </w:numPr>
              <w:rPr>
                <w:sz w:val="20"/>
              </w:rPr>
            </w:pPr>
            <w:r w:rsidRPr="00942B53">
              <w:rPr>
                <w:sz w:val="20"/>
              </w:rPr>
              <w:t xml:space="preserve">Widely shares their personal vision for Save the Children, engages and motivates </w:t>
            </w:r>
            <w:r w:rsidR="00106038" w:rsidRPr="00942B53">
              <w:rPr>
                <w:sz w:val="20"/>
              </w:rPr>
              <w:t>others.</w:t>
            </w:r>
          </w:p>
          <w:p w14:paraId="2F9887BA" w14:textId="77777777" w:rsidR="00A73AB2" w:rsidRDefault="00A73AB2" w:rsidP="00880F6E">
            <w:pPr>
              <w:numPr>
                <w:ilvl w:val="0"/>
                <w:numId w:val="5"/>
              </w:numPr>
              <w:rPr>
                <w:sz w:val="20"/>
              </w:rPr>
            </w:pPr>
            <w:r w:rsidRPr="00942B53">
              <w:rPr>
                <w:sz w:val="20"/>
              </w:rPr>
              <w:t>Future orientated, thinks strategically.</w:t>
            </w:r>
          </w:p>
          <w:p w14:paraId="5BCDB8EA" w14:textId="77777777" w:rsidR="00B87DBD" w:rsidRPr="00942B53" w:rsidRDefault="00B87DBD" w:rsidP="00B87DBD">
            <w:pPr>
              <w:rPr>
                <w:sz w:val="20"/>
              </w:rPr>
            </w:pPr>
          </w:p>
          <w:p w14:paraId="099BB820" w14:textId="77777777" w:rsidR="00A73AB2" w:rsidRPr="00942B53" w:rsidRDefault="00A73AB2" w:rsidP="00A73AB2">
            <w:pPr>
              <w:rPr>
                <w:b/>
                <w:sz w:val="20"/>
              </w:rPr>
            </w:pPr>
            <w:r w:rsidRPr="00942B53">
              <w:rPr>
                <w:b/>
                <w:sz w:val="20"/>
              </w:rPr>
              <w:lastRenderedPageBreak/>
              <w:t>Collaboration:</w:t>
            </w:r>
          </w:p>
          <w:p w14:paraId="35F35707" w14:textId="2D4F33D6" w:rsidR="00A73AB2" w:rsidRPr="00942B53" w:rsidRDefault="00A73AB2" w:rsidP="00880F6E">
            <w:pPr>
              <w:numPr>
                <w:ilvl w:val="0"/>
                <w:numId w:val="5"/>
              </w:numPr>
              <w:rPr>
                <w:sz w:val="20"/>
              </w:rPr>
            </w:pPr>
            <w:r w:rsidRPr="00942B53">
              <w:rPr>
                <w:sz w:val="20"/>
              </w:rPr>
              <w:t xml:space="preserve">Builds and maintains effective relationships, with their team, colleagues, Members and external partners and </w:t>
            </w:r>
            <w:r w:rsidR="00106038" w:rsidRPr="00942B53">
              <w:rPr>
                <w:sz w:val="20"/>
              </w:rPr>
              <w:t>supporters.</w:t>
            </w:r>
          </w:p>
          <w:p w14:paraId="535E723F" w14:textId="75B25B6D" w:rsidR="00A73AB2" w:rsidRPr="00942B53" w:rsidRDefault="00106038" w:rsidP="00880F6E">
            <w:pPr>
              <w:numPr>
                <w:ilvl w:val="0"/>
                <w:numId w:val="5"/>
              </w:numPr>
              <w:rPr>
                <w:sz w:val="20"/>
              </w:rPr>
            </w:pPr>
            <w:r w:rsidRPr="00942B53">
              <w:rPr>
                <w:sz w:val="20"/>
              </w:rPr>
              <w:t>Values diversity</w:t>
            </w:r>
            <w:r w:rsidR="00A73AB2" w:rsidRPr="00942B53">
              <w:rPr>
                <w:sz w:val="20"/>
              </w:rPr>
              <w:t xml:space="preserve"> sees it as a source of competitive </w:t>
            </w:r>
            <w:r w:rsidRPr="00942B53">
              <w:rPr>
                <w:sz w:val="20"/>
              </w:rPr>
              <w:t>strength.</w:t>
            </w:r>
          </w:p>
          <w:p w14:paraId="6951B865" w14:textId="77777777" w:rsidR="00A73AB2" w:rsidRPr="00942B53" w:rsidRDefault="00A73AB2" w:rsidP="00880F6E">
            <w:pPr>
              <w:numPr>
                <w:ilvl w:val="0"/>
                <w:numId w:val="5"/>
              </w:numPr>
              <w:rPr>
                <w:b/>
                <w:sz w:val="20"/>
              </w:rPr>
            </w:pPr>
            <w:r w:rsidRPr="00942B53">
              <w:rPr>
                <w:sz w:val="20"/>
              </w:rPr>
              <w:t>Approachable, good listener, easy to talk to</w:t>
            </w:r>
          </w:p>
          <w:p w14:paraId="7F1BEEE7" w14:textId="77777777" w:rsidR="00A73AB2" w:rsidRPr="00942B53" w:rsidRDefault="00A73AB2" w:rsidP="00A73AB2">
            <w:pPr>
              <w:rPr>
                <w:b/>
                <w:sz w:val="20"/>
              </w:rPr>
            </w:pPr>
            <w:r w:rsidRPr="00942B53">
              <w:rPr>
                <w:b/>
                <w:sz w:val="20"/>
              </w:rPr>
              <w:t>Creativity:</w:t>
            </w:r>
          </w:p>
          <w:p w14:paraId="6DA9098E" w14:textId="6287CA30" w:rsidR="00A73AB2" w:rsidRPr="00942B53" w:rsidRDefault="00A73AB2" w:rsidP="00880F6E">
            <w:pPr>
              <w:numPr>
                <w:ilvl w:val="0"/>
                <w:numId w:val="5"/>
              </w:numPr>
              <w:rPr>
                <w:sz w:val="20"/>
              </w:rPr>
            </w:pPr>
            <w:r w:rsidRPr="00942B53">
              <w:rPr>
                <w:sz w:val="20"/>
              </w:rPr>
              <w:t xml:space="preserve">Develops and encourages new and innovative </w:t>
            </w:r>
            <w:r w:rsidR="00106038" w:rsidRPr="00942B53">
              <w:rPr>
                <w:sz w:val="20"/>
              </w:rPr>
              <w:t>solutions.</w:t>
            </w:r>
          </w:p>
          <w:p w14:paraId="08E06D52" w14:textId="23CD651B" w:rsidR="00A73AB2" w:rsidRPr="00942B53" w:rsidRDefault="00A73AB2" w:rsidP="00880F6E">
            <w:pPr>
              <w:numPr>
                <w:ilvl w:val="0"/>
                <w:numId w:val="5"/>
              </w:numPr>
              <w:rPr>
                <w:b/>
                <w:sz w:val="20"/>
              </w:rPr>
            </w:pPr>
            <w:r w:rsidRPr="00942B53">
              <w:rPr>
                <w:sz w:val="20"/>
              </w:rPr>
              <w:t xml:space="preserve">Willing to take disciplined </w:t>
            </w:r>
            <w:r w:rsidR="00106038" w:rsidRPr="00942B53">
              <w:rPr>
                <w:sz w:val="20"/>
              </w:rPr>
              <w:t>risks.</w:t>
            </w:r>
          </w:p>
          <w:p w14:paraId="24CEA973" w14:textId="77777777" w:rsidR="00A73AB2" w:rsidRPr="00942B53" w:rsidRDefault="00A73AB2" w:rsidP="00A73AB2">
            <w:pPr>
              <w:rPr>
                <w:b/>
                <w:sz w:val="20"/>
              </w:rPr>
            </w:pPr>
            <w:r w:rsidRPr="00942B53">
              <w:rPr>
                <w:b/>
                <w:sz w:val="20"/>
              </w:rPr>
              <w:t>Integrity:</w:t>
            </w:r>
          </w:p>
          <w:p w14:paraId="17652AE2" w14:textId="398449A2" w:rsidR="00187BE0" w:rsidRDefault="00A73AB2" w:rsidP="00880F6E">
            <w:pPr>
              <w:numPr>
                <w:ilvl w:val="0"/>
                <w:numId w:val="5"/>
              </w:numPr>
              <w:rPr>
                <w:sz w:val="20"/>
              </w:rPr>
            </w:pPr>
            <w:r w:rsidRPr="00942B53">
              <w:rPr>
                <w:sz w:val="20"/>
              </w:rPr>
              <w:t xml:space="preserve">Honest, encourages openness and </w:t>
            </w:r>
            <w:r w:rsidR="000E70C7" w:rsidRPr="00942B53">
              <w:rPr>
                <w:sz w:val="20"/>
              </w:rPr>
              <w:t>transparency.</w:t>
            </w:r>
          </w:p>
          <w:p w14:paraId="27475F45" w14:textId="77777777" w:rsidR="000E70C7" w:rsidRPr="00942B53" w:rsidRDefault="000E70C7" w:rsidP="000E70C7">
            <w:pPr>
              <w:ind w:left="360"/>
              <w:rPr>
                <w:sz w:val="20"/>
              </w:rPr>
            </w:pPr>
          </w:p>
        </w:tc>
      </w:tr>
      <w:tr w:rsidR="00187BE0" w:rsidRPr="00942B53" w14:paraId="61A3C05A" w14:textId="77777777">
        <w:trPr>
          <w:trHeight w:val="139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7ED6" w14:textId="77777777" w:rsidR="00187BE0" w:rsidRPr="00942B53" w:rsidRDefault="00187BE0">
            <w:pPr>
              <w:snapToGrid w:val="0"/>
              <w:rPr>
                <w:b/>
                <w:sz w:val="20"/>
              </w:rPr>
            </w:pPr>
            <w:r w:rsidRPr="00942B53">
              <w:rPr>
                <w:b/>
                <w:sz w:val="20"/>
              </w:rPr>
              <w:lastRenderedPageBreak/>
              <w:t>QUALIFICATIONS AND EXPERIENCE</w:t>
            </w:r>
            <w:r w:rsidR="00D53172" w:rsidRPr="00942B53">
              <w:rPr>
                <w:b/>
                <w:sz w:val="20"/>
              </w:rPr>
              <w:t>:</w:t>
            </w:r>
          </w:p>
          <w:p w14:paraId="36C9B6AD" w14:textId="77777777" w:rsidR="00D53172" w:rsidRPr="00942B53" w:rsidRDefault="00D53172">
            <w:pPr>
              <w:snapToGrid w:val="0"/>
              <w:rPr>
                <w:b/>
                <w:sz w:val="20"/>
              </w:rPr>
            </w:pPr>
          </w:p>
          <w:p w14:paraId="7371EA01" w14:textId="4CD34880" w:rsidR="00C0518C" w:rsidRPr="00942B53" w:rsidRDefault="00106038" w:rsidP="00C0518C">
            <w:pPr>
              <w:suppressAutoHyphens w:val="0"/>
              <w:rPr>
                <w:b/>
                <w:sz w:val="20"/>
              </w:rPr>
            </w:pPr>
            <w:r w:rsidRPr="00942B53">
              <w:rPr>
                <w:b/>
                <w:sz w:val="20"/>
              </w:rPr>
              <w:t>E</w:t>
            </w:r>
            <w:r w:rsidRPr="00942B53">
              <w:rPr>
                <w:b/>
                <w:caps/>
                <w:sz w:val="20"/>
              </w:rPr>
              <w:t>SSENTIAL:</w:t>
            </w:r>
            <w:r w:rsidR="00C0518C" w:rsidRPr="00942B53">
              <w:rPr>
                <w:b/>
                <w:caps/>
                <w:sz w:val="20"/>
              </w:rPr>
              <w:t xml:space="preserve"> </w:t>
            </w:r>
          </w:p>
          <w:p w14:paraId="742B1C6D" w14:textId="3AC4E4A0" w:rsidR="003B475E" w:rsidRPr="00942B53" w:rsidRDefault="003B475E" w:rsidP="003B475E">
            <w:pPr>
              <w:spacing w:after="120"/>
              <w:jc w:val="both"/>
              <w:rPr>
                <w:bCs/>
                <w:color w:val="231F20"/>
                <w:spacing w:val="-5"/>
                <w:w w:val="117"/>
                <w:sz w:val="20"/>
              </w:rPr>
            </w:pPr>
            <w:r w:rsidRPr="00942B53">
              <w:rPr>
                <w:color w:val="000000"/>
                <w:sz w:val="20"/>
              </w:rPr>
              <w:t>Bachelor’s degree or equivalent in relevant discipline at least</w:t>
            </w:r>
            <w:r w:rsidR="00CE11A4" w:rsidRPr="00942B53">
              <w:rPr>
                <w:color w:val="000000"/>
                <w:sz w:val="20"/>
              </w:rPr>
              <w:t>, as well as 1</w:t>
            </w:r>
            <w:r w:rsidR="002343D6" w:rsidRPr="00942B53">
              <w:rPr>
                <w:color w:val="000000"/>
                <w:sz w:val="20"/>
              </w:rPr>
              <w:t xml:space="preserve"> years of work experience in a relevant area of work.</w:t>
            </w:r>
            <w:r w:rsidR="00A2242E" w:rsidRPr="00942B53">
              <w:rPr>
                <w:color w:val="000000"/>
                <w:sz w:val="20"/>
              </w:rPr>
              <w:t xml:space="preserve"> </w:t>
            </w:r>
            <w:r w:rsidR="00106038" w:rsidRPr="00942B53">
              <w:rPr>
                <w:bCs/>
                <w:color w:val="231F20"/>
                <w:spacing w:val="-5"/>
                <w:w w:val="117"/>
                <w:sz w:val="20"/>
              </w:rPr>
              <w:t>Freshers</w:t>
            </w:r>
            <w:r w:rsidR="00A2242E" w:rsidRPr="00942B53">
              <w:rPr>
                <w:bCs/>
                <w:color w:val="231F20"/>
                <w:spacing w:val="-5"/>
                <w:w w:val="117"/>
                <w:sz w:val="20"/>
              </w:rPr>
              <w:t xml:space="preserve"> are most welcome with good data entry and or have advance knowledge on MS Excel will be an advantage for the position.</w:t>
            </w:r>
          </w:p>
          <w:p w14:paraId="34EE6960" w14:textId="77777777" w:rsidR="00BB198C" w:rsidRPr="00942B53" w:rsidRDefault="00325131" w:rsidP="00BB198C">
            <w:pPr>
              <w:tabs>
                <w:tab w:val="left" w:pos="360"/>
              </w:tabs>
              <w:suppressAutoHyphens w:val="0"/>
              <w:jc w:val="both"/>
              <w:rPr>
                <w:b/>
                <w:bCs/>
                <w:sz w:val="20"/>
              </w:rPr>
            </w:pPr>
            <w:r w:rsidRPr="00942B53">
              <w:rPr>
                <w:b/>
                <w:bCs/>
                <w:sz w:val="20"/>
              </w:rPr>
              <w:t xml:space="preserve">Knowledge: </w:t>
            </w:r>
          </w:p>
          <w:p w14:paraId="394D5161" w14:textId="2A5BA383" w:rsidR="00CE11A4" w:rsidRPr="00412721" w:rsidRDefault="00412721" w:rsidP="00CE11A4">
            <w:pPr>
              <w:pStyle w:val="ListParagraph"/>
              <w:numPr>
                <w:ilvl w:val="0"/>
                <w:numId w:val="12"/>
              </w:numPr>
              <w:suppressAutoHyphens/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12721"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="00106038" w:rsidRPr="00412721">
              <w:rPr>
                <w:rFonts w:ascii="Times New Roman" w:hAnsi="Times New Roman"/>
                <w:sz w:val="20"/>
                <w:szCs w:val="20"/>
              </w:rPr>
              <w:t>bachelor’s</w:t>
            </w:r>
            <w:r w:rsidRPr="00412721">
              <w:rPr>
                <w:rFonts w:ascii="Times New Roman" w:hAnsi="Times New Roman"/>
                <w:sz w:val="20"/>
                <w:szCs w:val="20"/>
              </w:rPr>
              <w:t xml:space="preserve"> degree with preferable from Statistics, Social </w:t>
            </w:r>
            <w:r w:rsidR="00A63023">
              <w:rPr>
                <w:rFonts w:ascii="Times New Roman" w:hAnsi="Times New Roman"/>
                <w:sz w:val="20"/>
                <w:szCs w:val="20"/>
              </w:rPr>
              <w:t>S</w:t>
            </w:r>
            <w:r w:rsidR="00A63023" w:rsidRPr="00412721">
              <w:rPr>
                <w:rFonts w:ascii="Times New Roman" w:hAnsi="Times New Roman"/>
                <w:sz w:val="20"/>
                <w:szCs w:val="20"/>
              </w:rPr>
              <w:t>cience,</w:t>
            </w:r>
            <w:r w:rsidRPr="00412721">
              <w:rPr>
                <w:rFonts w:ascii="Times New Roman" w:hAnsi="Times New Roman"/>
                <w:sz w:val="20"/>
                <w:szCs w:val="20"/>
              </w:rPr>
              <w:t xml:space="preserve"> or any other field.</w:t>
            </w:r>
          </w:p>
          <w:p w14:paraId="6637D758" w14:textId="704FF1CC" w:rsidR="00CE11A4" w:rsidRPr="00412721" w:rsidRDefault="00106038" w:rsidP="00CE11A4">
            <w:pPr>
              <w:pStyle w:val="ListParagraph"/>
              <w:numPr>
                <w:ilvl w:val="0"/>
                <w:numId w:val="12"/>
              </w:numPr>
              <w:suppressAutoHyphens/>
              <w:spacing w:after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721">
              <w:rPr>
                <w:rFonts w:ascii="Times New Roman" w:hAnsi="Times New Roman"/>
                <w:sz w:val="20"/>
                <w:szCs w:val="20"/>
              </w:rPr>
              <w:t>One year’s</w:t>
            </w:r>
            <w:r w:rsidR="00CE11A4" w:rsidRPr="00412721">
              <w:rPr>
                <w:rFonts w:ascii="Times New Roman" w:hAnsi="Times New Roman"/>
                <w:sz w:val="20"/>
                <w:szCs w:val="20"/>
              </w:rPr>
              <w:t xml:space="preserve"> relevant work in a</w:t>
            </w:r>
            <w:r w:rsidR="00A63023">
              <w:rPr>
                <w:rFonts w:ascii="Times New Roman" w:hAnsi="Times New Roman"/>
                <w:sz w:val="20"/>
                <w:szCs w:val="20"/>
              </w:rPr>
              <w:t>n</w:t>
            </w:r>
            <w:r w:rsidR="00CE11A4" w:rsidRPr="00412721">
              <w:rPr>
                <w:rFonts w:ascii="Times New Roman" w:hAnsi="Times New Roman"/>
                <w:sz w:val="20"/>
                <w:szCs w:val="20"/>
              </w:rPr>
              <w:t xml:space="preserve"> NGO </w:t>
            </w:r>
            <w:r w:rsidR="00412721" w:rsidRPr="00412721">
              <w:rPr>
                <w:rFonts w:ascii="Times New Roman" w:hAnsi="Times New Roman"/>
                <w:sz w:val="20"/>
                <w:szCs w:val="20"/>
              </w:rPr>
              <w:t>will be an advantage.</w:t>
            </w:r>
          </w:p>
          <w:p w14:paraId="074D3466" w14:textId="38B3468F" w:rsidR="00CE11A4" w:rsidRPr="00412721" w:rsidRDefault="00CE11A4" w:rsidP="00CE11A4">
            <w:pPr>
              <w:pStyle w:val="ListParagraph"/>
              <w:numPr>
                <w:ilvl w:val="0"/>
                <w:numId w:val="12"/>
              </w:numPr>
              <w:suppressAutoHyphens/>
              <w:spacing w:after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721">
              <w:rPr>
                <w:rFonts w:ascii="Times New Roman" w:hAnsi="Times New Roman"/>
                <w:color w:val="000000"/>
                <w:sz w:val="20"/>
                <w:szCs w:val="20"/>
              </w:rPr>
              <w:t>Trained in data management and with at least</w:t>
            </w:r>
            <w:r w:rsidRPr="004127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106038" w:rsidRPr="00412721">
              <w:rPr>
                <w:rFonts w:ascii="Times New Roman" w:hAnsi="Times New Roman"/>
                <w:color w:val="000000"/>
                <w:sz w:val="20"/>
                <w:szCs w:val="20"/>
              </w:rPr>
              <w:t>one year’s</w:t>
            </w:r>
            <w:r w:rsidRPr="004127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experience working with Excel managing </w:t>
            </w:r>
            <w:r w:rsidR="00106038" w:rsidRPr="00412721">
              <w:rPr>
                <w:rFonts w:ascii="Times New Roman" w:hAnsi="Times New Roman"/>
                <w:color w:val="000000"/>
                <w:sz w:val="20"/>
                <w:szCs w:val="20"/>
              </w:rPr>
              <w:t>databases.</w:t>
            </w:r>
          </w:p>
          <w:p w14:paraId="37DFCFF9" w14:textId="25515C0A" w:rsidR="00CE11A4" w:rsidRPr="00412721" w:rsidRDefault="00CE11A4" w:rsidP="00CE11A4">
            <w:pPr>
              <w:pStyle w:val="ListParagraph"/>
              <w:numPr>
                <w:ilvl w:val="0"/>
                <w:numId w:val="12"/>
              </w:numPr>
              <w:suppressAutoHyphens/>
              <w:spacing w:after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7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Strong IT skills particularly Access, </w:t>
            </w:r>
            <w:r w:rsidR="00106038" w:rsidRPr="00412721">
              <w:rPr>
                <w:rFonts w:ascii="Times New Roman" w:hAnsi="Times New Roman"/>
                <w:color w:val="000000"/>
                <w:sz w:val="20"/>
                <w:szCs w:val="20"/>
              </w:rPr>
              <w:t>Word,</w:t>
            </w:r>
            <w:r w:rsidRPr="004127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Excel</w:t>
            </w:r>
          </w:p>
          <w:p w14:paraId="203A4FA9" w14:textId="4AD1A12D" w:rsidR="00CE11A4" w:rsidRPr="00412721" w:rsidRDefault="00CE11A4" w:rsidP="00CE11A4">
            <w:pPr>
              <w:pStyle w:val="ListParagraph"/>
              <w:numPr>
                <w:ilvl w:val="0"/>
                <w:numId w:val="12"/>
              </w:numPr>
              <w:suppressAutoHyphens/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12721">
              <w:rPr>
                <w:rFonts w:ascii="Times New Roman" w:hAnsi="Times New Roman"/>
                <w:sz w:val="20"/>
                <w:szCs w:val="20"/>
              </w:rPr>
              <w:t xml:space="preserve">Enthusiasm, motivation, self-confidence, and a proactive approach to problem </w:t>
            </w:r>
            <w:r w:rsidR="00106038" w:rsidRPr="00412721">
              <w:rPr>
                <w:rFonts w:ascii="Times New Roman" w:hAnsi="Times New Roman"/>
                <w:sz w:val="20"/>
                <w:szCs w:val="20"/>
              </w:rPr>
              <w:t>solving.</w:t>
            </w:r>
            <w:r w:rsidRPr="004127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0ED5D1" w14:textId="2A6A8E51" w:rsidR="00CE11A4" w:rsidRPr="00412721" w:rsidRDefault="00CE11A4" w:rsidP="00CE11A4">
            <w:pPr>
              <w:pStyle w:val="ListParagraph"/>
              <w:numPr>
                <w:ilvl w:val="0"/>
                <w:numId w:val="12"/>
              </w:numPr>
              <w:suppressAutoHyphens/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12721">
              <w:rPr>
                <w:rFonts w:ascii="Times New Roman" w:hAnsi="Times New Roman"/>
                <w:sz w:val="20"/>
                <w:szCs w:val="20"/>
              </w:rPr>
              <w:t xml:space="preserve">Excellent interpersonal skills and can work as part of a </w:t>
            </w:r>
            <w:r w:rsidR="00106038" w:rsidRPr="00412721">
              <w:rPr>
                <w:rFonts w:ascii="Times New Roman" w:hAnsi="Times New Roman"/>
                <w:sz w:val="20"/>
                <w:szCs w:val="20"/>
              </w:rPr>
              <w:t>team.</w:t>
            </w:r>
          </w:p>
          <w:p w14:paraId="6C2DA171" w14:textId="502B590C" w:rsidR="00CE11A4" w:rsidRPr="00412721" w:rsidRDefault="00CE11A4" w:rsidP="00CE11A4">
            <w:pPr>
              <w:pStyle w:val="ListParagraph"/>
              <w:numPr>
                <w:ilvl w:val="0"/>
                <w:numId w:val="12"/>
              </w:numPr>
              <w:suppressAutoHyphens/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12721">
              <w:rPr>
                <w:rFonts w:ascii="Times New Roman" w:hAnsi="Times New Roman"/>
                <w:sz w:val="20"/>
                <w:szCs w:val="20"/>
              </w:rPr>
              <w:t xml:space="preserve">Intermediate level in written and spoken </w:t>
            </w:r>
            <w:r w:rsidR="00106038" w:rsidRPr="00412721">
              <w:rPr>
                <w:rFonts w:ascii="Times New Roman" w:hAnsi="Times New Roman"/>
                <w:sz w:val="20"/>
                <w:szCs w:val="20"/>
              </w:rPr>
              <w:t>English.</w:t>
            </w:r>
            <w:r w:rsidRPr="004127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976942" w14:textId="1DB2C7EC" w:rsidR="00CE11A4" w:rsidRPr="00412721" w:rsidRDefault="00CE11A4" w:rsidP="00CE11A4">
            <w:pPr>
              <w:pStyle w:val="ListParagraph"/>
              <w:numPr>
                <w:ilvl w:val="0"/>
                <w:numId w:val="12"/>
              </w:numPr>
              <w:suppressAutoHyphens/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12721">
              <w:rPr>
                <w:rFonts w:ascii="Times New Roman" w:hAnsi="Times New Roman"/>
                <w:sz w:val="20"/>
                <w:szCs w:val="20"/>
              </w:rPr>
              <w:t xml:space="preserve">Fluent in written and spoken Bangla, and ability to converse in the Chittagong </w:t>
            </w:r>
            <w:r w:rsidR="00106038" w:rsidRPr="00412721">
              <w:rPr>
                <w:rFonts w:ascii="Times New Roman" w:hAnsi="Times New Roman"/>
                <w:sz w:val="20"/>
                <w:szCs w:val="20"/>
              </w:rPr>
              <w:t>dialect.</w:t>
            </w:r>
          </w:p>
          <w:p w14:paraId="24ADD089" w14:textId="2D5751D0" w:rsidR="00CE11A4" w:rsidRPr="00412721" w:rsidRDefault="00CE11A4" w:rsidP="00CE11A4">
            <w:pPr>
              <w:pStyle w:val="ListParagraph"/>
              <w:numPr>
                <w:ilvl w:val="0"/>
                <w:numId w:val="12"/>
              </w:numPr>
              <w:suppressAutoHyphens/>
              <w:spacing w:after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721">
              <w:rPr>
                <w:rFonts w:ascii="Times New Roman" w:hAnsi="Times New Roman"/>
                <w:sz w:val="20"/>
                <w:szCs w:val="20"/>
              </w:rPr>
              <w:t xml:space="preserve">Commitment to and understanding of SCI vision, mission and </w:t>
            </w:r>
            <w:r w:rsidR="00106038" w:rsidRPr="00412721">
              <w:rPr>
                <w:rFonts w:ascii="Times New Roman" w:hAnsi="Times New Roman"/>
                <w:sz w:val="20"/>
                <w:szCs w:val="20"/>
              </w:rPr>
              <w:t>values.</w:t>
            </w:r>
            <w:r w:rsidRPr="004127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5DD27" w14:textId="77777777" w:rsidR="00CE11A4" w:rsidRPr="00942B53" w:rsidRDefault="00CE11A4" w:rsidP="00561A20">
            <w:pPr>
              <w:rPr>
                <w:b/>
                <w:sz w:val="20"/>
              </w:rPr>
            </w:pPr>
          </w:p>
          <w:p w14:paraId="36A202A7" w14:textId="77777777" w:rsidR="00561A20" w:rsidRPr="00942B53" w:rsidRDefault="00561A20" w:rsidP="00561A20">
            <w:pPr>
              <w:rPr>
                <w:b/>
                <w:sz w:val="20"/>
              </w:rPr>
            </w:pPr>
            <w:r w:rsidRPr="00942B53">
              <w:rPr>
                <w:b/>
                <w:sz w:val="20"/>
              </w:rPr>
              <w:t>DESIRABLE:</w:t>
            </w:r>
          </w:p>
          <w:p w14:paraId="004C8036" w14:textId="588DF9D2" w:rsidR="00146526" w:rsidRPr="00942B53" w:rsidRDefault="00FB5187" w:rsidP="00082D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0"/>
              </w:rPr>
            </w:pPr>
            <w:r w:rsidRPr="00942B53">
              <w:rPr>
                <w:rFonts w:ascii="Times New Roman" w:hAnsi="Times New Roman"/>
                <w:sz w:val="20"/>
              </w:rPr>
              <w:t xml:space="preserve">Academic:  </w:t>
            </w:r>
            <w:r w:rsidR="00E46A7B">
              <w:rPr>
                <w:rFonts w:ascii="Times New Roman" w:hAnsi="Times New Roman"/>
                <w:sz w:val="20"/>
              </w:rPr>
              <w:t>B</w:t>
            </w:r>
            <w:r w:rsidR="00106038" w:rsidRPr="00942B53">
              <w:rPr>
                <w:rFonts w:ascii="Times New Roman" w:hAnsi="Times New Roman"/>
                <w:sz w:val="20"/>
              </w:rPr>
              <w:t>achelor’s degree</w:t>
            </w:r>
          </w:p>
          <w:p w14:paraId="11DF4C4C" w14:textId="77777777" w:rsidR="00082D99" w:rsidRPr="00942B53" w:rsidRDefault="00082D99" w:rsidP="00082D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0"/>
              </w:rPr>
            </w:pPr>
            <w:r w:rsidRPr="00942B53">
              <w:rPr>
                <w:rFonts w:ascii="Times New Roman" w:hAnsi="Times New Roman"/>
                <w:sz w:val="20"/>
              </w:rPr>
              <w:t>Excellent key speed in computer operation</w:t>
            </w:r>
            <w:r w:rsidR="007170E7" w:rsidRPr="00942B53">
              <w:rPr>
                <w:rFonts w:ascii="Times New Roman" w:hAnsi="Times New Roman"/>
                <w:sz w:val="20"/>
              </w:rPr>
              <w:t>s</w:t>
            </w:r>
          </w:p>
          <w:p w14:paraId="3E7EA753" w14:textId="77777777" w:rsidR="00082D99" w:rsidRPr="00942B53" w:rsidRDefault="00082D99" w:rsidP="00FB5187">
            <w:pPr>
              <w:rPr>
                <w:sz w:val="20"/>
              </w:rPr>
            </w:pPr>
          </w:p>
          <w:p w14:paraId="1BE5E757" w14:textId="77777777" w:rsidR="00146526" w:rsidRPr="00942B53" w:rsidRDefault="00146526" w:rsidP="00FB5187">
            <w:pPr>
              <w:rPr>
                <w:sz w:val="20"/>
              </w:rPr>
            </w:pPr>
          </w:p>
          <w:p w14:paraId="5DE8A588" w14:textId="77777777" w:rsidR="00FB5187" w:rsidRPr="00942B53" w:rsidRDefault="00FB5187" w:rsidP="00FB5187">
            <w:pPr>
              <w:rPr>
                <w:sz w:val="20"/>
              </w:rPr>
            </w:pPr>
            <w:r w:rsidRPr="00942B53">
              <w:rPr>
                <w:sz w:val="20"/>
              </w:rPr>
              <w:t xml:space="preserve">Additional professional certificates: </w:t>
            </w:r>
            <w:r w:rsidR="00146526" w:rsidRPr="00942B53">
              <w:rPr>
                <w:sz w:val="20"/>
              </w:rPr>
              <w:t>N/A</w:t>
            </w:r>
          </w:p>
          <w:p w14:paraId="412343B3" w14:textId="77777777" w:rsidR="00FB5187" w:rsidRPr="00942B53" w:rsidRDefault="00FB5187" w:rsidP="00FB5187">
            <w:pPr>
              <w:rPr>
                <w:sz w:val="20"/>
              </w:rPr>
            </w:pPr>
          </w:p>
          <w:p w14:paraId="00E8F615" w14:textId="77777777" w:rsidR="00561A20" w:rsidRPr="00942B53" w:rsidRDefault="00561A20" w:rsidP="00561A20">
            <w:pPr>
              <w:snapToGrid w:val="0"/>
              <w:rPr>
                <w:b/>
                <w:bCs/>
                <w:sz w:val="20"/>
              </w:rPr>
            </w:pPr>
            <w:r w:rsidRPr="00942B53">
              <w:rPr>
                <w:b/>
                <w:bCs/>
                <w:sz w:val="20"/>
              </w:rPr>
              <w:t xml:space="preserve">Attitude: </w:t>
            </w:r>
          </w:p>
          <w:p w14:paraId="0435451F" w14:textId="77777777" w:rsidR="00561A20" w:rsidRPr="00942B53" w:rsidRDefault="00561A20" w:rsidP="00561A20">
            <w:pPr>
              <w:snapToGrid w:val="0"/>
              <w:rPr>
                <w:bCs/>
                <w:sz w:val="20"/>
              </w:rPr>
            </w:pPr>
            <w:r w:rsidRPr="00942B53">
              <w:rPr>
                <w:bCs/>
                <w:sz w:val="20"/>
              </w:rPr>
              <w:t xml:space="preserve">                 To work in team</w:t>
            </w:r>
          </w:p>
          <w:p w14:paraId="0AA9604D" w14:textId="77777777" w:rsidR="00561A20" w:rsidRPr="00942B53" w:rsidRDefault="00561A20" w:rsidP="00561A20">
            <w:pPr>
              <w:snapToGrid w:val="0"/>
              <w:rPr>
                <w:bCs/>
                <w:sz w:val="20"/>
              </w:rPr>
            </w:pPr>
            <w:r w:rsidRPr="00942B53">
              <w:rPr>
                <w:bCs/>
                <w:sz w:val="20"/>
              </w:rPr>
              <w:t xml:space="preserve">                 To protect children in connection</w:t>
            </w:r>
          </w:p>
          <w:p w14:paraId="1EE02520" w14:textId="77777777" w:rsidR="00561A20" w:rsidRPr="00942B53" w:rsidRDefault="00561A20" w:rsidP="00561A20">
            <w:pPr>
              <w:snapToGrid w:val="0"/>
              <w:rPr>
                <w:bCs/>
                <w:sz w:val="20"/>
              </w:rPr>
            </w:pPr>
            <w:r w:rsidRPr="00942B53">
              <w:rPr>
                <w:bCs/>
                <w:sz w:val="20"/>
              </w:rPr>
              <w:t xml:space="preserve">                 To be non-discriminatory and gender sensitive </w:t>
            </w:r>
          </w:p>
          <w:p w14:paraId="17FD0B35" w14:textId="77777777" w:rsidR="00187BE0" w:rsidRPr="00942B53" w:rsidRDefault="00FB5187" w:rsidP="00561A20">
            <w:pPr>
              <w:snapToGrid w:val="0"/>
              <w:rPr>
                <w:b/>
                <w:sz w:val="20"/>
              </w:rPr>
            </w:pPr>
            <w:r w:rsidRPr="00942B53">
              <w:rPr>
                <w:bCs/>
                <w:sz w:val="20"/>
              </w:rPr>
              <w:t xml:space="preserve"> </w:t>
            </w:r>
          </w:p>
        </w:tc>
      </w:tr>
      <w:tr w:rsidR="00187BE0" w:rsidRPr="00942B53" w14:paraId="2BC82BEF" w14:textId="77777777">
        <w:trPr>
          <w:trHeight w:val="139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1D34" w14:textId="4480313C" w:rsidR="00187BE0" w:rsidRPr="00942B53" w:rsidRDefault="00FB5187" w:rsidP="003558F6">
            <w:pPr>
              <w:snapToGrid w:val="0"/>
              <w:spacing w:before="120" w:after="120"/>
              <w:rPr>
                <w:bCs/>
                <w:sz w:val="20"/>
              </w:rPr>
            </w:pPr>
            <w:r w:rsidRPr="00942B53">
              <w:rPr>
                <w:b/>
                <w:sz w:val="20"/>
              </w:rPr>
              <w:t xml:space="preserve">Date of issue: </w:t>
            </w:r>
            <w:r w:rsidR="002D2B43" w:rsidRPr="00942B53">
              <w:rPr>
                <w:b/>
                <w:sz w:val="20"/>
              </w:rPr>
              <w:t xml:space="preserve"> </w:t>
            </w:r>
            <w:r w:rsidR="006A61D5" w:rsidRPr="00942B53">
              <w:rPr>
                <w:b/>
                <w:sz w:val="20"/>
              </w:rPr>
              <w:t xml:space="preserve">                  </w:t>
            </w:r>
            <w:r w:rsidR="002D2B43" w:rsidRPr="00942B53">
              <w:rPr>
                <w:b/>
                <w:sz w:val="20"/>
              </w:rPr>
              <w:t xml:space="preserve">                       </w:t>
            </w:r>
            <w:r w:rsidRPr="00942B53">
              <w:rPr>
                <w:b/>
                <w:sz w:val="20"/>
              </w:rPr>
              <w:t xml:space="preserve"> </w:t>
            </w:r>
            <w:r w:rsidR="009A2F5F" w:rsidRPr="00942B53">
              <w:rPr>
                <w:b/>
                <w:sz w:val="20"/>
              </w:rPr>
              <w:t xml:space="preserve">            </w:t>
            </w:r>
            <w:r w:rsidR="002D2B43" w:rsidRPr="00942B53">
              <w:rPr>
                <w:b/>
                <w:sz w:val="20"/>
              </w:rPr>
              <w:t xml:space="preserve">    </w:t>
            </w:r>
            <w:r w:rsidR="003558F6" w:rsidRPr="00942B53">
              <w:rPr>
                <w:b/>
                <w:sz w:val="20"/>
              </w:rPr>
              <w:t xml:space="preserve">                 </w:t>
            </w:r>
            <w:r w:rsidR="00AA26AB" w:rsidRPr="00942B53">
              <w:rPr>
                <w:b/>
                <w:sz w:val="20"/>
              </w:rPr>
              <w:t>Author:</w:t>
            </w:r>
            <w:r w:rsidR="00187BE0" w:rsidRPr="00942B53">
              <w:rPr>
                <w:b/>
                <w:sz w:val="20"/>
              </w:rPr>
              <w:t xml:space="preserve"> </w:t>
            </w:r>
            <w:r w:rsidR="00AA26AB" w:rsidRPr="001E18B8">
              <w:rPr>
                <w:sz w:val="20"/>
              </w:rPr>
              <w:t>Mohammad Mostofa Feroz Bhuyan</w:t>
            </w:r>
          </w:p>
        </w:tc>
      </w:tr>
      <w:tr w:rsidR="00D53172" w:rsidRPr="00942B53" w14:paraId="6EAE9652" w14:textId="77777777">
        <w:trPr>
          <w:trHeight w:val="139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33B6" w14:textId="77777777" w:rsidR="00D53172" w:rsidRPr="00942B53" w:rsidRDefault="00D53172">
            <w:pPr>
              <w:snapToGrid w:val="0"/>
              <w:spacing w:before="120" w:after="120"/>
              <w:rPr>
                <w:b/>
                <w:sz w:val="20"/>
              </w:rPr>
            </w:pPr>
            <w:r w:rsidRPr="00942B53">
              <w:rPr>
                <w:b/>
                <w:sz w:val="20"/>
              </w:rPr>
              <w:t xml:space="preserve">Signature of Supervisor:                                                    </w:t>
            </w:r>
            <w:r w:rsidR="003558F6" w:rsidRPr="00942B53">
              <w:rPr>
                <w:b/>
                <w:sz w:val="20"/>
              </w:rPr>
              <w:t xml:space="preserve">     </w:t>
            </w:r>
            <w:r w:rsidRPr="00942B53">
              <w:rPr>
                <w:b/>
                <w:sz w:val="20"/>
              </w:rPr>
              <w:t>Signature of Supervisee:</w:t>
            </w:r>
          </w:p>
        </w:tc>
      </w:tr>
    </w:tbl>
    <w:p w14:paraId="3AC9B363" w14:textId="77777777" w:rsidR="00620AE0" w:rsidRDefault="00620AE0">
      <w:pPr>
        <w:rPr>
          <w:rFonts w:ascii="Gill Sans MT" w:hAnsi="Gill Sans MT"/>
          <w:sz w:val="20"/>
        </w:rPr>
      </w:pPr>
    </w:p>
    <w:p w14:paraId="66F3B082" w14:textId="77777777" w:rsidR="00620AE0" w:rsidRPr="00620AE0" w:rsidRDefault="00620AE0" w:rsidP="00620AE0">
      <w:pPr>
        <w:rPr>
          <w:rFonts w:ascii="Gill Sans MT" w:hAnsi="Gill Sans MT"/>
          <w:sz w:val="20"/>
        </w:rPr>
      </w:pPr>
    </w:p>
    <w:p w14:paraId="2DC7595F" w14:textId="77777777" w:rsidR="00620AE0" w:rsidRPr="00620AE0" w:rsidRDefault="00620AE0" w:rsidP="00620AE0">
      <w:pPr>
        <w:rPr>
          <w:rFonts w:ascii="Gill Sans MT" w:hAnsi="Gill Sans MT"/>
          <w:sz w:val="20"/>
        </w:rPr>
      </w:pPr>
    </w:p>
    <w:p w14:paraId="53BC6BCD" w14:textId="77777777" w:rsidR="00620AE0" w:rsidRPr="00620AE0" w:rsidRDefault="00620AE0" w:rsidP="00620AE0">
      <w:pPr>
        <w:rPr>
          <w:rFonts w:ascii="Gill Sans MT" w:hAnsi="Gill Sans MT"/>
          <w:sz w:val="20"/>
        </w:rPr>
      </w:pPr>
    </w:p>
    <w:p w14:paraId="7E806C96" w14:textId="77777777" w:rsidR="00620AE0" w:rsidRDefault="00620AE0" w:rsidP="00620AE0">
      <w:pPr>
        <w:rPr>
          <w:rFonts w:ascii="Gill Sans MT" w:hAnsi="Gill Sans MT"/>
          <w:sz w:val="20"/>
        </w:rPr>
      </w:pPr>
    </w:p>
    <w:p w14:paraId="1FD2C3E2" w14:textId="77777777" w:rsidR="00620AE0" w:rsidRDefault="00620AE0" w:rsidP="00620AE0">
      <w:pPr>
        <w:rPr>
          <w:rFonts w:ascii="Gill Sans MT" w:hAnsi="Gill Sans MT"/>
          <w:sz w:val="20"/>
        </w:rPr>
      </w:pPr>
    </w:p>
    <w:p w14:paraId="73B185A6" w14:textId="77777777" w:rsidR="00620AE0" w:rsidRDefault="00620AE0" w:rsidP="00620AE0">
      <w:pPr>
        <w:rPr>
          <w:rFonts w:ascii="Gill Sans MT" w:hAnsi="Gill Sans MT"/>
          <w:sz w:val="20"/>
        </w:rPr>
      </w:pPr>
    </w:p>
    <w:p w14:paraId="7C611541" w14:textId="77777777" w:rsidR="007D7D3B" w:rsidRPr="00620AE0" w:rsidRDefault="00620AE0" w:rsidP="00620AE0">
      <w:pPr>
        <w:tabs>
          <w:tab w:val="left" w:pos="5862"/>
        </w:tabs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ab/>
      </w:r>
    </w:p>
    <w:sectPr w:rsidR="007D7D3B" w:rsidRPr="00620AE0" w:rsidSect="00923426">
      <w:headerReference w:type="default" r:id="rId7"/>
      <w:pgSz w:w="11905" w:h="16837" w:code="9"/>
      <w:pgMar w:top="1276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1C9F" w14:textId="77777777" w:rsidR="001F5540" w:rsidRDefault="001F5540">
      <w:r>
        <w:separator/>
      </w:r>
    </w:p>
  </w:endnote>
  <w:endnote w:type="continuationSeparator" w:id="0">
    <w:p w14:paraId="5133C3DF" w14:textId="77777777" w:rsidR="001F5540" w:rsidRDefault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Woodblock">
    <w:altName w:val="Times New Roman"/>
    <w:charset w:val="00"/>
    <w:family w:val="swiss"/>
    <w:pitch w:val="variable"/>
    <w:sig w:usb0="00000001" w:usb1="10000000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37EC" w14:textId="77777777" w:rsidR="001F5540" w:rsidRDefault="001F5540">
      <w:r>
        <w:separator/>
      </w:r>
    </w:p>
  </w:footnote>
  <w:footnote w:type="continuationSeparator" w:id="0">
    <w:p w14:paraId="08FC6589" w14:textId="77777777" w:rsidR="001F5540" w:rsidRDefault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5433" w14:textId="77777777" w:rsidR="00E14730" w:rsidRDefault="00E14730" w:rsidP="009440C5">
    <w:pPr>
      <w:pStyle w:val="Header"/>
      <w:ind w:left="-142"/>
      <w:jc w:val="center"/>
      <w:rPr>
        <w:rFonts w:ascii="Gill Sans Woodblock" w:hAnsi="Gill Sans Woodblock"/>
        <w:b/>
        <w:smallCaps/>
        <w:sz w:val="28"/>
        <w:szCs w:val="28"/>
      </w:rPr>
    </w:pPr>
    <w:r w:rsidRPr="00AC4B72">
      <w:rPr>
        <w:rFonts w:ascii="Gill Sans Woodblock" w:hAnsi="Gill Sans Woodblock"/>
        <w:b/>
        <w:smallCaps/>
        <w:sz w:val="28"/>
        <w:szCs w:val="28"/>
      </w:rPr>
      <w:t>Save The Children</w:t>
    </w:r>
    <w:r>
      <w:rPr>
        <w:rFonts w:ascii="Gill Sans Woodblock" w:hAnsi="Gill Sans Woodblock"/>
        <w:b/>
        <w:smallCaps/>
        <w:sz w:val="28"/>
        <w:szCs w:val="28"/>
      </w:rPr>
      <w:t xml:space="preserve"> International</w:t>
    </w:r>
  </w:p>
  <w:p w14:paraId="0CB824B0" w14:textId="77777777" w:rsidR="00E14730" w:rsidRPr="009440C5" w:rsidRDefault="00E14730" w:rsidP="009440C5">
    <w:pPr>
      <w:pStyle w:val="Header"/>
      <w:ind w:left="-142"/>
      <w:jc w:val="center"/>
      <w:rPr>
        <w:rFonts w:ascii="Gill Sans Woodblock" w:hAnsi="Gill Sans Woodblock"/>
        <w:b/>
        <w:smallCaps/>
        <w:sz w:val="28"/>
        <w:szCs w:val="28"/>
      </w:rPr>
    </w:pPr>
    <w:r>
      <w:rPr>
        <w:rFonts w:ascii="Gill Sans Woodblock" w:hAnsi="Gill Sans Woodblock"/>
        <w:b/>
        <w:smallCaps/>
        <w:sz w:val="28"/>
        <w:szCs w:val="28"/>
      </w:rPr>
      <w:t>Bangladesh country office</w:t>
    </w:r>
  </w:p>
  <w:p w14:paraId="0F6426AB" w14:textId="77777777" w:rsidR="00E14730" w:rsidRDefault="00E14730">
    <w:pPr>
      <w:pStyle w:val="Header"/>
      <w:ind w:left="0"/>
      <w:jc w:val="center"/>
      <w:rPr>
        <w:rFonts w:ascii="Gill Sans MT" w:hAnsi="Gill Sans MT"/>
        <w:b/>
        <w:smallCaps/>
        <w:szCs w:val="24"/>
      </w:rPr>
    </w:pPr>
    <w:r>
      <w:rPr>
        <w:rFonts w:ascii="Gill Sans MT" w:hAnsi="Gill Sans MT"/>
        <w:b/>
        <w:smallCaps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11" w15:restartNumberingAfterBreak="0">
    <w:nsid w:val="112E4062"/>
    <w:multiLevelType w:val="hybridMultilevel"/>
    <w:tmpl w:val="1B12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344D5"/>
    <w:multiLevelType w:val="hybridMultilevel"/>
    <w:tmpl w:val="D556D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F0370"/>
    <w:multiLevelType w:val="hybridMultilevel"/>
    <w:tmpl w:val="2D16F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722B9"/>
    <w:multiLevelType w:val="hybridMultilevel"/>
    <w:tmpl w:val="7D4C35AC"/>
    <w:lvl w:ilvl="0" w:tplc="2222DDE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5D3832"/>
    <w:multiLevelType w:val="hybridMultilevel"/>
    <w:tmpl w:val="3C82D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FB0B0D"/>
    <w:multiLevelType w:val="hybridMultilevel"/>
    <w:tmpl w:val="349EDAD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4E2231BE"/>
    <w:multiLevelType w:val="hybridMultilevel"/>
    <w:tmpl w:val="D75EC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A6EB0"/>
    <w:multiLevelType w:val="hybridMultilevel"/>
    <w:tmpl w:val="6742B2F8"/>
    <w:lvl w:ilvl="0" w:tplc="080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</w:abstractNum>
  <w:num w:numId="1" w16cid:durableId="292058047">
    <w:abstractNumId w:val="0"/>
  </w:num>
  <w:num w:numId="2" w16cid:durableId="1298032436">
    <w:abstractNumId w:val="1"/>
  </w:num>
  <w:num w:numId="3" w16cid:durableId="1283882495">
    <w:abstractNumId w:val="4"/>
  </w:num>
  <w:num w:numId="4" w16cid:durableId="1831631161">
    <w:abstractNumId w:val="7"/>
  </w:num>
  <w:num w:numId="5" w16cid:durableId="65612581">
    <w:abstractNumId w:val="14"/>
  </w:num>
  <w:num w:numId="6" w16cid:durableId="395708415">
    <w:abstractNumId w:val="13"/>
  </w:num>
  <w:num w:numId="7" w16cid:durableId="1800873854">
    <w:abstractNumId w:val="11"/>
  </w:num>
  <w:num w:numId="8" w16cid:durableId="2105413568">
    <w:abstractNumId w:val="17"/>
  </w:num>
  <w:num w:numId="9" w16cid:durableId="616715819">
    <w:abstractNumId w:val="12"/>
  </w:num>
  <w:num w:numId="10" w16cid:durableId="1642418965">
    <w:abstractNumId w:val="16"/>
  </w:num>
  <w:num w:numId="11" w16cid:durableId="204296938">
    <w:abstractNumId w:val="18"/>
  </w:num>
  <w:num w:numId="12" w16cid:durableId="210483258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5F"/>
    <w:rsid w:val="00026710"/>
    <w:rsid w:val="000403D7"/>
    <w:rsid w:val="00060006"/>
    <w:rsid w:val="00076E34"/>
    <w:rsid w:val="00081021"/>
    <w:rsid w:val="00082D99"/>
    <w:rsid w:val="000A5D03"/>
    <w:rsid w:val="000E1C31"/>
    <w:rsid w:val="000E629D"/>
    <w:rsid w:val="000E70C7"/>
    <w:rsid w:val="000F20BC"/>
    <w:rsid w:val="000F57EB"/>
    <w:rsid w:val="00106038"/>
    <w:rsid w:val="001202BD"/>
    <w:rsid w:val="00146526"/>
    <w:rsid w:val="00167880"/>
    <w:rsid w:val="00171E07"/>
    <w:rsid w:val="00187BE0"/>
    <w:rsid w:val="001A7DF2"/>
    <w:rsid w:val="001B1AF4"/>
    <w:rsid w:val="001B3668"/>
    <w:rsid w:val="001D3FDC"/>
    <w:rsid w:val="001D4962"/>
    <w:rsid w:val="001E18B8"/>
    <w:rsid w:val="001F17B3"/>
    <w:rsid w:val="001F5540"/>
    <w:rsid w:val="001F63C2"/>
    <w:rsid w:val="00233B17"/>
    <w:rsid w:val="002343D6"/>
    <w:rsid w:val="00275205"/>
    <w:rsid w:val="002814B2"/>
    <w:rsid w:val="00283552"/>
    <w:rsid w:val="0029341B"/>
    <w:rsid w:val="002935FF"/>
    <w:rsid w:val="00297D17"/>
    <w:rsid w:val="002A3650"/>
    <w:rsid w:val="002C5E62"/>
    <w:rsid w:val="002D2B43"/>
    <w:rsid w:val="002D50E8"/>
    <w:rsid w:val="002E5D0F"/>
    <w:rsid w:val="002F4CAB"/>
    <w:rsid w:val="00301EE2"/>
    <w:rsid w:val="0031195F"/>
    <w:rsid w:val="00325131"/>
    <w:rsid w:val="00333125"/>
    <w:rsid w:val="00351943"/>
    <w:rsid w:val="003527A7"/>
    <w:rsid w:val="00352A9D"/>
    <w:rsid w:val="003558F6"/>
    <w:rsid w:val="00391EB6"/>
    <w:rsid w:val="003B2A2D"/>
    <w:rsid w:val="003B354A"/>
    <w:rsid w:val="003B475E"/>
    <w:rsid w:val="003B5B86"/>
    <w:rsid w:val="003C4927"/>
    <w:rsid w:val="003D2952"/>
    <w:rsid w:val="003D6E9C"/>
    <w:rsid w:val="003E5C6E"/>
    <w:rsid w:val="004035F7"/>
    <w:rsid w:val="00404729"/>
    <w:rsid w:val="00412721"/>
    <w:rsid w:val="00427E6B"/>
    <w:rsid w:val="0043324C"/>
    <w:rsid w:val="00447AFA"/>
    <w:rsid w:val="00463863"/>
    <w:rsid w:val="00471676"/>
    <w:rsid w:val="0047482F"/>
    <w:rsid w:val="004874C6"/>
    <w:rsid w:val="004A0E73"/>
    <w:rsid w:val="004A6BA4"/>
    <w:rsid w:val="004C6791"/>
    <w:rsid w:val="004C7836"/>
    <w:rsid w:val="004D22F4"/>
    <w:rsid w:val="004E5380"/>
    <w:rsid w:val="004E5700"/>
    <w:rsid w:val="004E74D8"/>
    <w:rsid w:val="005058A1"/>
    <w:rsid w:val="0050789D"/>
    <w:rsid w:val="005160F0"/>
    <w:rsid w:val="0052426E"/>
    <w:rsid w:val="00540E36"/>
    <w:rsid w:val="00550ACF"/>
    <w:rsid w:val="00552B56"/>
    <w:rsid w:val="00561A20"/>
    <w:rsid w:val="0056752E"/>
    <w:rsid w:val="0057109B"/>
    <w:rsid w:val="005714DA"/>
    <w:rsid w:val="005812E1"/>
    <w:rsid w:val="005858B9"/>
    <w:rsid w:val="00586177"/>
    <w:rsid w:val="005A06AA"/>
    <w:rsid w:val="005E10F2"/>
    <w:rsid w:val="005E3DF9"/>
    <w:rsid w:val="005F6666"/>
    <w:rsid w:val="00620AE0"/>
    <w:rsid w:val="00637B9D"/>
    <w:rsid w:val="00641D4E"/>
    <w:rsid w:val="006551A6"/>
    <w:rsid w:val="00655E4B"/>
    <w:rsid w:val="0066321B"/>
    <w:rsid w:val="00663ECE"/>
    <w:rsid w:val="00673F7B"/>
    <w:rsid w:val="006A1001"/>
    <w:rsid w:val="006A61D5"/>
    <w:rsid w:val="006D30D6"/>
    <w:rsid w:val="006F5163"/>
    <w:rsid w:val="007128A3"/>
    <w:rsid w:val="007170E7"/>
    <w:rsid w:val="00725E8D"/>
    <w:rsid w:val="00793139"/>
    <w:rsid w:val="007A119C"/>
    <w:rsid w:val="007A4F55"/>
    <w:rsid w:val="007B08FF"/>
    <w:rsid w:val="007D1FBA"/>
    <w:rsid w:val="007D7D3B"/>
    <w:rsid w:val="007E3ED4"/>
    <w:rsid w:val="007F14B0"/>
    <w:rsid w:val="008143FC"/>
    <w:rsid w:val="00816BAA"/>
    <w:rsid w:val="00816E5F"/>
    <w:rsid w:val="00817A6F"/>
    <w:rsid w:val="00821F18"/>
    <w:rsid w:val="00825774"/>
    <w:rsid w:val="00861C38"/>
    <w:rsid w:val="00875D95"/>
    <w:rsid w:val="00880F6E"/>
    <w:rsid w:val="008B396C"/>
    <w:rsid w:val="008B726F"/>
    <w:rsid w:val="008C36D0"/>
    <w:rsid w:val="008E4A6B"/>
    <w:rsid w:val="00923426"/>
    <w:rsid w:val="00937220"/>
    <w:rsid w:val="00942B53"/>
    <w:rsid w:val="009440C5"/>
    <w:rsid w:val="00962BA5"/>
    <w:rsid w:val="009641C6"/>
    <w:rsid w:val="00970FC6"/>
    <w:rsid w:val="00977EA9"/>
    <w:rsid w:val="00993B10"/>
    <w:rsid w:val="00996E0D"/>
    <w:rsid w:val="009A0A6A"/>
    <w:rsid w:val="009A2F5F"/>
    <w:rsid w:val="009A7E41"/>
    <w:rsid w:val="009C1971"/>
    <w:rsid w:val="009D0E98"/>
    <w:rsid w:val="009D4CBE"/>
    <w:rsid w:val="009F0224"/>
    <w:rsid w:val="009F024E"/>
    <w:rsid w:val="009F2BD8"/>
    <w:rsid w:val="009F56A8"/>
    <w:rsid w:val="00A04246"/>
    <w:rsid w:val="00A13995"/>
    <w:rsid w:val="00A2242E"/>
    <w:rsid w:val="00A23D30"/>
    <w:rsid w:val="00A2506E"/>
    <w:rsid w:val="00A30D9E"/>
    <w:rsid w:val="00A35ED7"/>
    <w:rsid w:val="00A369E4"/>
    <w:rsid w:val="00A54D81"/>
    <w:rsid w:val="00A55875"/>
    <w:rsid w:val="00A61A41"/>
    <w:rsid w:val="00A63023"/>
    <w:rsid w:val="00A73AB2"/>
    <w:rsid w:val="00AA26AB"/>
    <w:rsid w:val="00AB3A65"/>
    <w:rsid w:val="00AC27FE"/>
    <w:rsid w:val="00AC4B72"/>
    <w:rsid w:val="00AD2AE3"/>
    <w:rsid w:val="00AE2EA3"/>
    <w:rsid w:val="00B0443F"/>
    <w:rsid w:val="00B222B2"/>
    <w:rsid w:val="00B372E7"/>
    <w:rsid w:val="00B45C39"/>
    <w:rsid w:val="00B87DBD"/>
    <w:rsid w:val="00BA2E4F"/>
    <w:rsid w:val="00BA42C1"/>
    <w:rsid w:val="00BB198C"/>
    <w:rsid w:val="00BC22C8"/>
    <w:rsid w:val="00BC3E27"/>
    <w:rsid w:val="00BD47AC"/>
    <w:rsid w:val="00BE333B"/>
    <w:rsid w:val="00BF7650"/>
    <w:rsid w:val="00C00EFF"/>
    <w:rsid w:val="00C0518C"/>
    <w:rsid w:val="00C27A00"/>
    <w:rsid w:val="00C31F27"/>
    <w:rsid w:val="00C32F1A"/>
    <w:rsid w:val="00C37671"/>
    <w:rsid w:val="00C43749"/>
    <w:rsid w:val="00C44C69"/>
    <w:rsid w:val="00C45274"/>
    <w:rsid w:val="00C6483A"/>
    <w:rsid w:val="00C652F3"/>
    <w:rsid w:val="00C8735A"/>
    <w:rsid w:val="00CA42EE"/>
    <w:rsid w:val="00CB4E38"/>
    <w:rsid w:val="00CB4F40"/>
    <w:rsid w:val="00CC30F7"/>
    <w:rsid w:val="00CC507B"/>
    <w:rsid w:val="00CE115E"/>
    <w:rsid w:val="00CE11A4"/>
    <w:rsid w:val="00D059FE"/>
    <w:rsid w:val="00D344D9"/>
    <w:rsid w:val="00D4437B"/>
    <w:rsid w:val="00D456FA"/>
    <w:rsid w:val="00D53172"/>
    <w:rsid w:val="00D56337"/>
    <w:rsid w:val="00D61DAC"/>
    <w:rsid w:val="00D62AAA"/>
    <w:rsid w:val="00D91DB3"/>
    <w:rsid w:val="00DA49CD"/>
    <w:rsid w:val="00DA59F5"/>
    <w:rsid w:val="00DA5B05"/>
    <w:rsid w:val="00DA6798"/>
    <w:rsid w:val="00DB3635"/>
    <w:rsid w:val="00DB6150"/>
    <w:rsid w:val="00DC0F36"/>
    <w:rsid w:val="00DD1EBC"/>
    <w:rsid w:val="00E14730"/>
    <w:rsid w:val="00E168D9"/>
    <w:rsid w:val="00E30DF7"/>
    <w:rsid w:val="00E31AB7"/>
    <w:rsid w:val="00E35380"/>
    <w:rsid w:val="00E424F6"/>
    <w:rsid w:val="00E46A7B"/>
    <w:rsid w:val="00E92559"/>
    <w:rsid w:val="00EB0D70"/>
    <w:rsid w:val="00EF4980"/>
    <w:rsid w:val="00F00870"/>
    <w:rsid w:val="00F02C82"/>
    <w:rsid w:val="00F10B13"/>
    <w:rsid w:val="00F134A4"/>
    <w:rsid w:val="00F302B6"/>
    <w:rsid w:val="00F5779D"/>
    <w:rsid w:val="00F60A4D"/>
    <w:rsid w:val="00F7481D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EBB88C"/>
  <w15:docId w15:val="{0173FED0-69B8-41E8-ADAA-2CFD74AB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 w:bidi="ar-SA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1">
    <w:name w:val="WW8Num18z1"/>
    <w:rPr>
      <w:rFonts w:ascii="Arial" w:hAnsi="Arial"/>
      <w:b/>
      <w:i w:val="0"/>
      <w:sz w:val="24"/>
    </w:rPr>
  </w:style>
  <w:style w:type="character" w:customStyle="1" w:styleId="WW8Num19z0">
    <w:name w:val="WW8Num19z0"/>
    <w:rPr>
      <w:rFonts w:ascii="Symbol" w:eastAsia="Times New Roman" w:hAnsi="Symbol" w:cs="Aria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FootnoteCharacters">
    <w:name w:val="Footnote Characters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customStyle="1" w:styleId="Style2">
    <w:name w:val="Style2"/>
    <w:basedOn w:val="Normal"/>
    <w:pPr>
      <w:numPr>
        <w:numId w:val="4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pPr>
      <w:numPr>
        <w:numId w:val="3"/>
      </w:numPr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FootnoteText">
    <w:name w:val="footnote text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next w:val="Subtitle"/>
    <w:qFormat/>
    <w:pPr>
      <w:jc w:val="center"/>
    </w:pPr>
    <w:rPr>
      <w:b/>
      <w:u w:val="single"/>
      <w:lang w:val="en-US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25131"/>
    <w:pPr>
      <w:suppressAutoHyphens w:val="0"/>
      <w:spacing w:after="200"/>
      <w:ind w:left="720"/>
      <w:contextualSpacing/>
    </w:pPr>
    <w:rPr>
      <w:rFonts w:ascii="Cambria" w:eastAsia="Cambria" w:hAnsi="Cambria"/>
      <w:szCs w:val="24"/>
      <w:lang w:val="en-US" w:eastAsia="en-US"/>
    </w:rPr>
  </w:style>
  <w:style w:type="paragraph" w:styleId="NormalWeb">
    <w:name w:val="Normal (Web)"/>
    <w:basedOn w:val="Normal"/>
    <w:rsid w:val="00BB198C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CE11A4"/>
    <w:rPr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Save the Children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swillett</dc:creator>
  <cp:keywords/>
  <cp:lastModifiedBy>Tripura, Jibaneswar</cp:lastModifiedBy>
  <cp:revision>25</cp:revision>
  <cp:lastPrinted>2010-06-15T11:47:00Z</cp:lastPrinted>
  <dcterms:created xsi:type="dcterms:W3CDTF">2018-02-03T03:06:00Z</dcterms:created>
  <dcterms:modified xsi:type="dcterms:W3CDTF">2023-08-20T05:04:00Z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</Properties>
</file>