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7A087" w14:textId="77777777" w:rsidR="002E170D" w:rsidRPr="00BA11DD"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BA11DD" w14:paraId="7D617EE9" w14:textId="77777777" w:rsidTr="00543A17">
        <w:trPr>
          <w:trHeight w:val="413"/>
        </w:trPr>
        <w:tc>
          <w:tcPr>
            <w:tcW w:w="9498" w:type="dxa"/>
            <w:gridSpan w:val="3"/>
          </w:tcPr>
          <w:p w14:paraId="39C60959" w14:textId="027CD71F" w:rsidR="002B21C3" w:rsidRPr="00BA11DD" w:rsidRDefault="00174203" w:rsidP="00C92D73">
            <w:pPr>
              <w:tabs>
                <w:tab w:val="left" w:pos="1418"/>
              </w:tabs>
              <w:rPr>
                <w:rFonts w:ascii="Lato" w:hAnsi="Lato" w:cs="Arial"/>
                <w:sz w:val="22"/>
                <w:szCs w:val="22"/>
                <w:lang w:eastAsia="en-GB"/>
              </w:rPr>
            </w:pPr>
            <w:r w:rsidRPr="00BA11DD">
              <w:rPr>
                <w:rFonts w:ascii="Lato" w:hAnsi="Lato" w:cs="Arial"/>
                <w:b/>
                <w:sz w:val="22"/>
                <w:szCs w:val="22"/>
              </w:rPr>
              <w:t xml:space="preserve">TITLE: </w:t>
            </w:r>
            <w:r w:rsidR="00A71A88" w:rsidRPr="00BA11DD">
              <w:rPr>
                <w:rFonts w:ascii="Lato" w:hAnsi="Lato" w:cs="Arial"/>
                <w:sz w:val="22"/>
                <w:szCs w:val="22"/>
                <w:lang w:eastAsia="en-GB"/>
              </w:rPr>
              <w:t>Regional Change &amp; Deployment</w:t>
            </w:r>
            <w:r w:rsidR="00B76170" w:rsidRPr="00BA11DD">
              <w:rPr>
                <w:rFonts w:ascii="Lato" w:hAnsi="Lato" w:cs="Arial"/>
                <w:sz w:val="22"/>
                <w:szCs w:val="22"/>
                <w:lang w:eastAsia="en-GB"/>
              </w:rPr>
              <w:t xml:space="preserve"> (C&amp;D)</w:t>
            </w:r>
            <w:r w:rsidR="00A71A88" w:rsidRPr="00BA11DD">
              <w:rPr>
                <w:rFonts w:ascii="Lato" w:hAnsi="Lato" w:cs="Arial"/>
                <w:sz w:val="22"/>
                <w:szCs w:val="22"/>
                <w:lang w:eastAsia="en-GB"/>
              </w:rPr>
              <w:t xml:space="preserve"> Manager</w:t>
            </w:r>
            <w:r w:rsidR="00057AE8" w:rsidRPr="00BA11DD">
              <w:rPr>
                <w:rFonts w:ascii="Lato" w:hAnsi="Lato" w:cs="Arial"/>
                <w:sz w:val="22"/>
                <w:szCs w:val="22"/>
                <w:lang w:eastAsia="en-GB"/>
              </w:rPr>
              <w:t xml:space="preserve"> ESA/WCA</w:t>
            </w:r>
          </w:p>
        </w:tc>
      </w:tr>
      <w:tr w:rsidR="00D44851" w:rsidRPr="00BA11DD" w14:paraId="0FE4C03D" w14:textId="77777777" w:rsidTr="00624CD4">
        <w:trPr>
          <w:trHeight w:val="404"/>
        </w:trPr>
        <w:tc>
          <w:tcPr>
            <w:tcW w:w="4253" w:type="dxa"/>
            <w:tcBorders>
              <w:bottom w:val="single" w:sz="4" w:space="0" w:color="auto"/>
            </w:tcBorders>
          </w:tcPr>
          <w:p w14:paraId="204EA54F" w14:textId="77777777" w:rsidR="00D44851" w:rsidRPr="00BA11DD" w:rsidRDefault="00D44851" w:rsidP="00D44851">
            <w:pPr>
              <w:tabs>
                <w:tab w:val="left" w:pos="1418"/>
              </w:tabs>
              <w:rPr>
                <w:rFonts w:ascii="Lato" w:hAnsi="Lato" w:cs="Arial"/>
                <w:b/>
                <w:sz w:val="22"/>
                <w:szCs w:val="22"/>
              </w:rPr>
            </w:pPr>
            <w:r w:rsidRPr="00BA11DD">
              <w:rPr>
                <w:rFonts w:ascii="Lato" w:hAnsi="Lato" w:cs="Arial"/>
                <w:b/>
                <w:sz w:val="22"/>
                <w:szCs w:val="22"/>
              </w:rPr>
              <w:t xml:space="preserve">TEAM/PROGRAMME: </w:t>
            </w:r>
          </w:p>
          <w:p w14:paraId="04289A80" w14:textId="267C4B36" w:rsidR="00D44851" w:rsidRPr="00BA11DD" w:rsidRDefault="00D44851" w:rsidP="00D44851">
            <w:pPr>
              <w:tabs>
                <w:tab w:val="left" w:pos="1418"/>
              </w:tabs>
              <w:rPr>
                <w:rFonts w:ascii="Lato" w:hAnsi="Lato" w:cs="Arial"/>
                <w:sz w:val="22"/>
                <w:szCs w:val="22"/>
              </w:rPr>
            </w:pPr>
            <w:r w:rsidRPr="00BA11DD">
              <w:rPr>
                <w:rFonts w:ascii="Lato" w:hAnsi="Lato" w:cs="Arial"/>
                <w:sz w:val="22"/>
                <w:szCs w:val="22"/>
              </w:rPr>
              <w:t>Transformation Delivery</w:t>
            </w:r>
          </w:p>
        </w:tc>
        <w:tc>
          <w:tcPr>
            <w:tcW w:w="5245" w:type="dxa"/>
            <w:gridSpan w:val="2"/>
            <w:tcBorders>
              <w:bottom w:val="single" w:sz="4" w:space="0" w:color="auto"/>
            </w:tcBorders>
          </w:tcPr>
          <w:p w14:paraId="53196281" w14:textId="7EFA07E8" w:rsidR="00D44851" w:rsidRPr="00BA11DD" w:rsidRDefault="00D44851" w:rsidP="00D44851">
            <w:pPr>
              <w:tabs>
                <w:tab w:val="left" w:pos="1693"/>
              </w:tabs>
              <w:rPr>
                <w:rFonts w:ascii="Lato" w:hAnsi="Lato" w:cs="Arial"/>
                <w:sz w:val="22"/>
                <w:szCs w:val="22"/>
              </w:rPr>
            </w:pPr>
            <w:r w:rsidRPr="00BA11DD">
              <w:rPr>
                <w:rFonts w:ascii="Lato" w:hAnsi="Lato" w:cs="Arial"/>
                <w:b/>
                <w:sz w:val="22"/>
                <w:szCs w:val="22"/>
              </w:rPr>
              <w:t xml:space="preserve">LOCATION: </w:t>
            </w:r>
            <w:r w:rsidR="00BA11DD" w:rsidRPr="00BA11DD">
              <w:rPr>
                <w:rStyle w:val="Strong"/>
                <w:rFonts w:ascii="Lato" w:hAnsi="Lato"/>
                <w:b w:val="0"/>
                <w:color w:val="222221"/>
                <w:sz w:val="22"/>
                <w:szCs w:val="22"/>
                <w:shd w:val="clear" w:color="auto" w:fill="FFFFFF"/>
              </w:rPr>
              <w:t xml:space="preserve">UK (London or Remote) or any existing Save the Children International Regional or Country office </w:t>
            </w:r>
            <w:r w:rsidR="00BA11DD" w:rsidRPr="00BA11DD">
              <w:rPr>
                <w:rStyle w:val="Strong"/>
                <w:rFonts w:ascii="Lato" w:hAnsi="Lato"/>
                <w:color w:val="222221"/>
                <w:sz w:val="22"/>
                <w:szCs w:val="22"/>
                <w:shd w:val="clear" w:color="auto" w:fill="FFFFFF"/>
              </w:rPr>
              <w:t>Worldwide</w:t>
            </w:r>
            <w:r w:rsidRPr="00BA11DD">
              <w:rPr>
                <w:rStyle w:val="normaltextrun"/>
                <w:rFonts w:ascii="Lato" w:hAnsi="Lato"/>
                <w:b/>
                <w:bCs/>
                <w:color w:val="222221"/>
                <w:sz w:val="22"/>
                <w:szCs w:val="22"/>
                <w:shd w:val="clear" w:color="auto" w:fill="FFFFFF"/>
              </w:rPr>
              <w:t>.</w:t>
            </w:r>
          </w:p>
        </w:tc>
      </w:tr>
      <w:tr w:rsidR="00174203" w:rsidRPr="00BA11DD" w14:paraId="0A5D84F5" w14:textId="77777777" w:rsidTr="00624CD4">
        <w:trPr>
          <w:trHeight w:val="425"/>
        </w:trPr>
        <w:tc>
          <w:tcPr>
            <w:tcW w:w="4253" w:type="dxa"/>
            <w:tcBorders>
              <w:bottom w:val="single" w:sz="4" w:space="0" w:color="auto"/>
            </w:tcBorders>
          </w:tcPr>
          <w:p w14:paraId="55AFA1AD" w14:textId="74001549" w:rsidR="00F55B51" w:rsidRPr="00BA11DD" w:rsidRDefault="00EF33BF" w:rsidP="002E170D">
            <w:pPr>
              <w:tabs>
                <w:tab w:val="left" w:pos="1134"/>
              </w:tabs>
              <w:rPr>
                <w:rFonts w:ascii="Lato" w:hAnsi="Lato" w:cs="Arial"/>
                <w:sz w:val="22"/>
                <w:szCs w:val="22"/>
              </w:rPr>
            </w:pPr>
            <w:r w:rsidRPr="00BA11DD">
              <w:rPr>
                <w:rFonts w:ascii="Lato" w:hAnsi="Lato" w:cs="Arial"/>
                <w:b/>
                <w:sz w:val="22"/>
                <w:szCs w:val="22"/>
              </w:rPr>
              <w:t>GRADE</w:t>
            </w:r>
            <w:r w:rsidR="00A71A88" w:rsidRPr="00BA11DD">
              <w:rPr>
                <w:rFonts w:ascii="Lato" w:hAnsi="Lato" w:cs="Arial"/>
                <w:sz w:val="22"/>
                <w:szCs w:val="22"/>
              </w:rPr>
              <w:t>:</w:t>
            </w:r>
            <w:r w:rsidR="00F9086D" w:rsidRPr="00BA11DD">
              <w:rPr>
                <w:rFonts w:ascii="Lato" w:hAnsi="Lato" w:cs="Arial"/>
                <w:sz w:val="22"/>
                <w:szCs w:val="22"/>
              </w:rPr>
              <w:t xml:space="preserve"> </w:t>
            </w:r>
            <w:r w:rsidR="00B142F1">
              <w:rPr>
                <w:rFonts w:ascii="Lato" w:hAnsi="Lato" w:cs="Arial"/>
                <w:sz w:val="22"/>
                <w:szCs w:val="22"/>
              </w:rPr>
              <w:t>C</w:t>
            </w:r>
            <w:r w:rsidR="00097D29" w:rsidRPr="00BA11DD">
              <w:rPr>
                <w:rFonts w:ascii="Lato" w:hAnsi="Lato" w:cs="Arial"/>
                <w:sz w:val="22"/>
                <w:szCs w:val="22"/>
              </w:rPr>
              <w:t xml:space="preserve"> - Mid - Senior Level</w:t>
            </w:r>
          </w:p>
        </w:tc>
        <w:tc>
          <w:tcPr>
            <w:tcW w:w="5245" w:type="dxa"/>
            <w:gridSpan w:val="2"/>
            <w:tcBorders>
              <w:bottom w:val="single" w:sz="4" w:space="0" w:color="auto"/>
            </w:tcBorders>
          </w:tcPr>
          <w:p w14:paraId="4A1E6034" w14:textId="2A0ECC7B" w:rsidR="00267F7F" w:rsidRPr="00BA11DD" w:rsidRDefault="00B5365E" w:rsidP="00097D29">
            <w:pPr>
              <w:tabs>
                <w:tab w:val="left" w:pos="984"/>
              </w:tabs>
              <w:rPr>
                <w:rFonts w:ascii="Lato" w:hAnsi="Lato" w:cs="Arial"/>
                <w:b/>
                <w:i/>
                <w:color w:val="808080"/>
                <w:sz w:val="22"/>
                <w:szCs w:val="22"/>
              </w:rPr>
            </w:pPr>
            <w:r w:rsidRPr="00BA11DD">
              <w:rPr>
                <w:rFonts w:ascii="Lato" w:hAnsi="Lato" w:cs="Arial"/>
                <w:b/>
                <w:sz w:val="22"/>
                <w:szCs w:val="22"/>
              </w:rPr>
              <w:t>CONTRACT</w:t>
            </w:r>
            <w:r w:rsidR="00E2250C" w:rsidRPr="00BA11DD">
              <w:rPr>
                <w:rFonts w:ascii="Lato" w:hAnsi="Lato" w:cs="Arial"/>
                <w:b/>
                <w:sz w:val="22"/>
                <w:szCs w:val="22"/>
              </w:rPr>
              <w:t xml:space="preserve"> LENGTH</w:t>
            </w:r>
            <w:r w:rsidRPr="00BA11DD">
              <w:rPr>
                <w:rFonts w:ascii="Lato" w:hAnsi="Lato" w:cs="Arial"/>
                <w:b/>
                <w:sz w:val="22"/>
                <w:szCs w:val="22"/>
              </w:rPr>
              <w:t>:</w:t>
            </w:r>
            <w:r w:rsidR="006F3F31" w:rsidRPr="00BA11DD">
              <w:rPr>
                <w:rFonts w:ascii="Lato" w:hAnsi="Lato" w:cs="Arial"/>
                <w:b/>
                <w:sz w:val="22"/>
                <w:szCs w:val="22"/>
              </w:rPr>
              <w:t xml:space="preserve"> </w:t>
            </w:r>
            <w:r w:rsidR="00E5554F" w:rsidRPr="00BA11DD">
              <w:rPr>
                <w:rFonts w:ascii="Lato" w:hAnsi="Lato" w:cs="Arial"/>
                <w:sz w:val="22"/>
                <w:szCs w:val="22"/>
              </w:rPr>
              <w:t>Permanent</w:t>
            </w:r>
          </w:p>
        </w:tc>
      </w:tr>
      <w:tr w:rsidR="00770638" w:rsidRPr="00BA11DD" w14:paraId="47D76E8C" w14:textId="77777777" w:rsidTr="00543A17">
        <w:trPr>
          <w:trHeight w:val="425"/>
        </w:trPr>
        <w:tc>
          <w:tcPr>
            <w:tcW w:w="9498" w:type="dxa"/>
            <w:gridSpan w:val="3"/>
            <w:tcBorders>
              <w:bottom w:val="single" w:sz="4" w:space="0" w:color="auto"/>
            </w:tcBorders>
          </w:tcPr>
          <w:p w14:paraId="40C26B38" w14:textId="77777777" w:rsidR="00D43470" w:rsidRPr="00BA11DD" w:rsidRDefault="00770638" w:rsidP="006F3F31">
            <w:pPr>
              <w:tabs>
                <w:tab w:val="left" w:pos="984"/>
              </w:tabs>
              <w:rPr>
                <w:rFonts w:ascii="Lato" w:hAnsi="Lato" w:cs="Arial"/>
                <w:b/>
                <w:sz w:val="22"/>
                <w:szCs w:val="22"/>
              </w:rPr>
            </w:pPr>
            <w:r w:rsidRPr="00BA11DD">
              <w:rPr>
                <w:rFonts w:ascii="Lato" w:hAnsi="Lato" w:cs="Arial"/>
                <w:b/>
                <w:sz w:val="22"/>
                <w:szCs w:val="22"/>
              </w:rPr>
              <w:t>CHILD</w:t>
            </w:r>
            <w:r w:rsidR="00A71A88" w:rsidRPr="00BA11DD">
              <w:rPr>
                <w:rFonts w:ascii="Lato" w:hAnsi="Lato" w:cs="Arial"/>
                <w:b/>
                <w:sz w:val="22"/>
                <w:szCs w:val="22"/>
              </w:rPr>
              <w:t xml:space="preserve"> SAFEGUARDING:</w:t>
            </w:r>
          </w:p>
          <w:p w14:paraId="72C27559" w14:textId="77777777" w:rsidR="00BA11DD" w:rsidRPr="00BA11DD" w:rsidRDefault="00BA11DD" w:rsidP="00BA11DD">
            <w:pPr>
              <w:rPr>
                <w:rFonts w:ascii="Lato" w:hAnsi="Lato" w:cs="Arial"/>
                <w:sz w:val="22"/>
                <w:szCs w:val="22"/>
                <w:lang w:val="en-US"/>
              </w:rPr>
            </w:pPr>
            <w:r w:rsidRPr="00BA11DD">
              <w:rPr>
                <w:rFonts w:ascii="Lato" w:hAnsi="Lato" w:cs="Arial"/>
                <w:sz w:val="22"/>
                <w:szCs w:val="22"/>
                <w:lang w:val="en-US"/>
              </w:rPr>
              <w:t xml:space="preserve">Level 2: </w:t>
            </w:r>
            <w:r w:rsidRPr="00BA11DD">
              <w:rPr>
                <w:rFonts w:ascii="Lato" w:hAnsi="Lato" w:cs="Arial"/>
                <w:i/>
                <w:iCs/>
                <w:sz w:val="22"/>
                <w:szCs w:val="22"/>
                <w:u w:val="single"/>
                <w:lang w:val="en-US"/>
              </w:rPr>
              <w:t>either</w:t>
            </w:r>
            <w:r w:rsidRPr="00BA11DD">
              <w:rPr>
                <w:rFonts w:ascii="Lato" w:hAnsi="Lato" w:cs="Arial"/>
                <w:sz w:val="22"/>
                <w:szCs w:val="22"/>
                <w:lang w:val="en-US"/>
              </w:rPr>
              <w:t xml:space="preserve"> the post holder will have access to personal data about children and/or young people as part of their work; </w:t>
            </w:r>
            <w:r w:rsidRPr="00BA11DD">
              <w:rPr>
                <w:rFonts w:ascii="Lato" w:hAnsi="Lato" w:cs="Arial"/>
                <w:i/>
                <w:iCs/>
                <w:sz w:val="22"/>
                <w:szCs w:val="22"/>
                <w:u w:val="single"/>
                <w:lang w:val="en-US"/>
              </w:rPr>
              <w:t>or</w:t>
            </w:r>
            <w:r w:rsidRPr="00BA11DD">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4DB8DBDC" w14:textId="77777777" w:rsidR="00770638" w:rsidRPr="00BA11DD" w:rsidRDefault="00770638" w:rsidP="00A71A88">
            <w:pPr>
              <w:rPr>
                <w:rFonts w:ascii="Lato" w:hAnsi="Lato" w:cs="Arial"/>
                <w:sz w:val="22"/>
                <w:szCs w:val="22"/>
              </w:rPr>
            </w:pPr>
          </w:p>
        </w:tc>
      </w:tr>
      <w:tr w:rsidR="00174203" w:rsidRPr="00BA11DD" w14:paraId="4EB307DC" w14:textId="77777777" w:rsidTr="00543A17">
        <w:trPr>
          <w:trHeight w:val="1765"/>
        </w:trPr>
        <w:tc>
          <w:tcPr>
            <w:tcW w:w="9498" w:type="dxa"/>
            <w:gridSpan w:val="3"/>
          </w:tcPr>
          <w:p w14:paraId="2EB8D2B8" w14:textId="77777777" w:rsidR="00480895" w:rsidRPr="00BA11DD" w:rsidRDefault="002B21C3" w:rsidP="00556B70">
            <w:pPr>
              <w:rPr>
                <w:rFonts w:ascii="Lato" w:hAnsi="Lato" w:cs="Arial"/>
                <w:b/>
                <w:i/>
                <w:color w:val="808080"/>
                <w:sz w:val="22"/>
                <w:szCs w:val="22"/>
              </w:rPr>
            </w:pPr>
            <w:r w:rsidRPr="00BA11DD">
              <w:rPr>
                <w:rFonts w:ascii="Lato" w:hAnsi="Lato" w:cs="Arial"/>
                <w:b/>
                <w:sz w:val="22"/>
                <w:szCs w:val="22"/>
              </w:rPr>
              <w:t>ROLE</w:t>
            </w:r>
            <w:r w:rsidR="00D5085F" w:rsidRPr="00BA11DD">
              <w:rPr>
                <w:rFonts w:ascii="Lato" w:hAnsi="Lato" w:cs="Arial"/>
                <w:b/>
                <w:sz w:val="22"/>
                <w:szCs w:val="22"/>
              </w:rPr>
              <w:t xml:space="preserve"> PURPOSE</w:t>
            </w:r>
            <w:r w:rsidRPr="00BA11DD">
              <w:rPr>
                <w:rFonts w:ascii="Lato" w:hAnsi="Lato" w:cs="Arial"/>
                <w:b/>
                <w:sz w:val="22"/>
                <w:szCs w:val="22"/>
              </w:rPr>
              <w:t>:</w:t>
            </w:r>
            <w:r w:rsidR="00984B86" w:rsidRPr="00BA11DD">
              <w:rPr>
                <w:rFonts w:ascii="Lato" w:hAnsi="Lato" w:cs="Arial"/>
                <w:b/>
                <w:sz w:val="22"/>
                <w:szCs w:val="22"/>
              </w:rPr>
              <w:t xml:space="preserve"> </w:t>
            </w:r>
          </w:p>
          <w:p w14:paraId="037898DE" w14:textId="7B90FD40" w:rsidR="00B76170" w:rsidRPr="00BA11DD" w:rsidRDefault="00B76170" w:rsidP="00B76170">
            <w:pPr>
              <w:rPr>
                <w:rFonts w:ascii="Lato" w:hAnsi="Lato" w:cs="Arial"/>
                <w:sz w:val="22"/>
                <w:szCs w:val="22"/>
              </w:rPr>
            </w:pPr>
            <w:r w:rsidRPr="00BA11DD">
              <w:rPr>
                <w:rFonts w:ascii="Lato" w:hAnsi="Lato" w:cs="Arial"/>
                <w:sz w:val="22"/>
                <w:szCs w:val="22"/>
              </w:rPr>
              <w:t>The Regional Change &amp; Deployment Manager is a</w:t>
            </w:r>
            <w:r w:rsidR="00247A6A" w:rsidRPr="00BA11DD">
              <w:rPr>
                <w:rFonts w:ascii="Lato" w:hAnsi="Lato" w:cs="Arial"/>
                <w:sz w:val="22"/>
                <w:szCs w:val="22"/>
              </w:rPr>
              <w:t xml:space="preserve"> role sitting within the </w:t>
            </w:r>
            <w:r w:rsidRPr="00BA11DD">
              <w:rPr>
                <w:rFonts w:ascii="Lato" w:hAnsi="Lato" w:cs="Arial"/>
                <w:sz w:val="22"/>
                <w:szCs w:val="22"/>
              </w:rPr>
              <w:t xml:space="preserve">Change and Deployment Team that has been created to </w:t>
            </w:r>
            <w:r w:rsidR="00F33FE3" w:rsidRPr="00BA11DD">
              <w:rPr>
                <w:rFonts w:ascii="Lato" w:hAnsi="Lato" w:cs="Arial"/>
                <w:sz w:val="22"/>
                <w:szCs w:val="22"/>
              </w:rPr>
              <w:t>d</w:t>
            </w:r>
            <w:bookmarkStart w:id="0" w:name="_GoBack"/>
            <w:bookmarkEnd w:id="0"/>
            <w:r w:rsidR="00F33FE3" w:rsidRPr="00BA11DD">
              <w:rPr>
                <w:rFonts w:ascii="Lato" w:hAnsi="Lato" w:cs="Arial"/>
                <w:sz w:val="22"/>
                <w:szCs w:val="22"/>
              </w:rPr>
              <w:t>eliver</w:t>
            </w:r>
            <w:r w:rsidRPr="00BA11DD">
              <w:rPr>
                <w:rFonts w:ascii="Lato" w:hAnsi="Lato" w:cs="Arial"/>
                <w:sz w:val="22"/>
                <w:szCs w:val="22"/>
              </w:rPr>
              <w:t xml:space="preserve"> </w:t>
            </w:r>
            <w:r w:rsidR="00F33FE3" w:rsidRPr="00BA11DD">
              <w:rPr>
                <w:rFonts w:ascii="Lato" w:hAnsi="Lato" w:cs="Arial"/>
                <w:sz w:val="22"/>
                <w:szCs w:val="22"/>
              </w:rPr>
              <w:t xml:space="preserve">a number of high priority projects implementing </w:t>
            </w:r>
            <w:r w:rsidRPr="00BA11DD">
              <w:rPr>
                <w:rFonts w:ascii="Lato" w:hAnsi="Lato" w:cs="Arial"/>
                <w:sz w:val="22"/>
                <w:szCs w:val="22"/>
              </w:rPr>
              <w:t xml:space="preserve">new systems and business processes across Save the Children International (SCI)’s 55 country offices. </w:t>
            </w:r>
          </w:p>
          <w:p w14:paraId="448D1CB8" w14:textId="77777777" w:rsidR="00B76170" w:rsidRPr="00BA11DD" w:rsidRDefault="00B76170" w:rsidP="00B76170">
            <w:pPr>
              <w:rPr>
                <w:rFonts w:ascii="Lato" w:hAnsi="Lato" w:cs="Arial"/>
                <w:sz w:val="22"/>
                <w:szCs w:val="22"/>
              </w:rPr>
            </w:pPr>
          </w:p>
          <w:p w14:paraId="74938ECA" w14:textId="7100B23E" w:rsidR="00B76170" w:rsidRPr="00BA11DD" w:rsidRDefault="00B76170" w:rsidP="00B76170">
            <w:pPr>
              <w:rPr>
                <w:rFonts w:ascii="Lato" w:hAnsi="Lato" w:cs="Arial"/>
                <w:sz w:val="22"/>
                <w:szCs w:val="22"/>
              </w:rPr>
            </w:pPr>
            <w:r w:rsidRPr="00BA11DD">
              <w:rPr>
                <w:rFonts w:ascii="Lato" w:hAnsi="Lato" w:cs="Arial"/>
                <w:sz w:val="22"/>
                <w:szCs w:val="22"/>
              </w:rPr>
              <w:t>The Regional Change Manager has responsibility for managing the change &amp; deployment activities</w:t>
            </w:r>
            <w:r w:rsidR="00F33FE3" w:rsidRPr="00BA11DD">
              <w:rPr>
                <w:rFonts w:ascii="Lato" w:hAnsi="Lato" w:cs="Arial"/>
                <w:sz w:val="22"/>
                <w:szCs w:val="22"/>
              </w:rPr>
              <w:t xml:space="preserve"> for these priority projects</w:t>
            </w:r>
            <w:r w:rsidRPr="00BA11DD">
              <w:rPr>
                <w:rFonts w:ascii="Lato" w:hAnsi="Lato" w:cs="Arial"/>
                <w:sz w:val="22"/>
                <w:szCs w:val="22"/>
              </w:rPr>
              <w:t xml:space="preserve"> across a number of </w:t>
            </w:r>
            <w:r w:rsidR="00247A6A" w:rsidRPr="00BA11DD">
              <w:rPr>
                <w:rFonts w:ascii="Lato" w:hAnsi="Lato" w:cs="Arial"/>
                <w:sz w:val="22"/>
                <w:szCs w:val="22"/>
              </w:rPr>
              <w:t>locations</w:t>
            </w:r>
            <w:r w:rsidRPr="00BA11DD">
              <w:rPr>
                <w:rFonts w:ascii="Lato" w:hAnsi="Lato" w:cs="Arial"/>
                <w:sz w:val="22"/>
                <w:szCs w:val="22"/>
              </w:rPr>
              <w:t xml:space="preserve">. They are responsible for ensuring all key </w:t>
            </w:r>
            <w:r w:rsidR="009544C6" w:rsidRPr="00BA11DD">
              <w:rPr>
                <w:rFonts w:ascii="Lato" w:hAnsi="Lato" w:cs="Arial"/>
                <w:sz w:val="22"/>
                <w:szCs w:val="22"/>
              </w:rPr>
              <w:t>office stakeholders understand the C&amp;D methodology and its application, facilitating and supporting the offices with each project rollout</w:t>
            </w:r>
            <w:r w:rsidRPr="00BA11DD">
              <w:rPr>
                <w:rFonts w:ascii="Lato" w:hAnsi="Lato" w:cs="Arial"/>
                <w:sz w:val="22"/>
                <w:szCs w:val="22"/>
              </w:rPr>
              <w:t xml:space="preserve"> and consolidation</w:t>
            </w:r>
            <w:r w:rsidR="009544C6" w:rsidRPr="00BA11DD">
              <w:rPr>
                <w:rFonts w:ascii="Lato" w:hAnsi="Lato" w:cs="Arial"/>
                <w:sz w:val="22"/>
                <w:szCs w:val="22"/>
              </w:rPr>
              <w:t>,</w:t>
            </w:r>
            <w:r w:rsidRPr="00BA11DD">
              <w:rPr>
                <w:rFonts w:ascii="Lato" w:hAnsi="Lato" w:cs="Arial"/>
                <w:sz w:val="22"/>
                <w:szCs w:val="22"/>
              </w:rPr>
              <w:t xml:space="preserve"> ensuring active office engagement and ownership to achieve a successful implementation.</w:t>
            </w:r>
          </w:p>
          <w:p w14:paraId="6B9FF53C" w14:textId="5EB1D78A" w:rsidR="004541A5" w:rsidRPr="00BA11DD" w:rsidRDefault="004541A5" w:rsidP="00B76170">
            <w:pPr>
              <w:rPr>
                <w:rFonts w:ascii="Lato" w:hAnsi="Lato" w:cs="Arial"/>
                <w:sz w:val="22"/>
                <w:szCs w:val="22"/>
              </w:rPr>
            </w:pPr>
          </w:p>
          <w:p w14:paraId="006C135A" w14:textId="5009093B" w:rsidR="00247A6A" w:rsidRPr="00BA11DD" w:rsidRDefault="004541A5" w:rsidP="00B76170">
            <w:pPr>
              <w:rPr>
                <w:rFonts w:ascii="Lato" w:hAnsi="Lato" w:cs="Arial"/>
                <w:sz w:val="22"/>
                <w:szCs w:val="22"/>
              </w:rPr>
            </w:pPr>
            <w:r w:rsidRPr="00BA11DD">
              <w:rPr>
                <w:rFonts w:ascii="Lato" w:hAnsi="Lato" w:cs="Arial"/>
                <w:sz w:val="22"/>
                <w:szCs w:val="22"/>
              </w:rPr>
              <w:t xml:space="preserve">For </w:t>
            </w:r>
            <w:r w:rsidR="00495867" w:rsidRPr="00BA11DD">
              <w:rPr>
                <w:rFonts w:ascii="Lato" w:hAnsi="Lato" w:cs="Arial"/>
                <w:sz w:val="22"/>
                <w:szCs w:val="22"/>
              </w:rPr>
              <w:t>2024/25</w:t>
            </w:r>
            <w:r w:rsidRPr="00BA11DD">
              <w:rPr>
                <w:rFonts w:ascii="Lato" w:hAnsi="Lato" w:cs="Arial"/>
                <w:sz w:val="22"/>
                <w:szCs w:val="22"/>
              </w:rPr>
              <w:t xml:space="preserve"> the role will be responsible for completing change and deployment activities relating to the implementation of a </w:t>
            </w:r>
            <w:r w:rsidR="001706D1" w:rsidRPr="00BA11DD">
              <w:rPr>
                <w:rFonts w:ascii="Lato" w:hAnsi="Lato" w:cs="Arial"/>
                <w:sz w:val="22"/>
                <w:szCs w:val="22"/>
              </w:rPr>
              <w:t>new</w:t>
            </w:r>
            <w:r w:rsidR="00495867" w:rsidRPr="00BA11DD">
              <w:rPr>
                <w:rFonts w:ascii="Lato" w:hAnsi="Lato" w:cs="Arial"/>
                <w:sz w:val="22"/>
                <w:szCs w:val="22"/>
              </w:rPr>
              <w:t xml:space="preserve"> operating model for Save the Children</w:t>
            </w:r>
            <w:r w:rsidR="001706D1" w:rsidRPr="00BA11DD">
              <w:rPr>
                <w:rFonts w:ascii="Lato" w:hAnsi="Lato" w:cs="Arial"/>
                <w:sz w:val="22"/>
                <w:szCs w:val="22"/>
              </w:rPr>
              <w:t xml:space="preserve"> </w:t>
            </w:r>
            <w:r w:rsidR="00495867" w:rsidRPr="00BA11DD">
              <w:rPr>
                <w:rFonts w:ascii="Lato" w:hAnsi="Lato" w:cs="Arial"/>
                <w:sz w:val="22"/>
                <w:szCs w:val="22"/>
              </w:rPr>
              <w:t xml:space="preserve">as well as the automation of key business processes such as cash and voucher assistance. </w:t>
            </w:r>
          </w:p>
          <w:p w14:paraId="2003A268" w14:textId="77777777" w:rsidR="00247A6A" w:rsidRPr="00BA11DD" w:rsidRDefault="00247A6A" w:rsidP="00B76170">
            <w:pPr>
              <w:rPr>
                <w:rFonts w:ascii="Lato" w:hAnsi="Lato" w:cs="Arial"/>
                <w:sz w:val="22"/>
                <w:szCs w:val="22"/>
              </w:rPr>
            </w:pPr>
          </w:p>
          <w:p w14:paraId="67A6BF98" w14:textId="0D545045" w:rsidR="004541A5" w:rsidRPr="00BA11DD" w:rsidRDefault="00247A6A" w:rsidP="00B76170">
            <w:pPr>
              <w:rPr>
                <w:rFonts w:ascii="Lato" w:hAnsi="Lato" w:cs="Arial"/>
                <w:sz w:val="22"/>
                <w:szCs w:val="22"/>
              </w:rPr>
            </w:pPr>
            <w:r w:rsidRPr="00BA11DD">
              <w:rPr>
                <w:rFonts w:ascii="Lato" w:hAnsi="Lato" w:cs="Arial"/>
                <w:sz w:val="22"/>
                <w:szCs w:val="22"/>
              </w:rPr>
              <w:t xml:space="preserve">This will include </w:t>
            </w:r>
            <w:r w:rsidR="002E618E" w:rsidRPr="00BA11DD">
              <w:rPr>
                <w:rFonts w:ascii="Lato" w:hAnsi="Lato" w:cs="Arial"/>
                <w:sz w:val="22"/>
                <w:szCs w:val="22"/>
              </w:rPr>
              <w:t>supporting</w:t>
            </w:r>
            <w:r w:rsidRPr="00BA11DD">
              <w:rPr>
                <w:rFonts w:ascii="Lato" w:hAnsi="Lato" w:cs="Arial"/>
                <w:sz w:val="22"/>
                <w:szCs w:val="22"/>
              </w:rPr>
              <w:t xml:space="preserve"> </w:t>
            </w:r>
            <w:r w:rsidR="002E618E" w:rsidRPr="00BA11DD">
              <w:rPr>
                <w:rFonts w:ascii="Lato" w:hAnsi="Lato" w:cs="Arial"/>
                <w:sz w:val="22"/>
                <w:szCs w:val="22"/>
              </w:rPr>
              <w:t xml:space="preserve">a designated portfolio </w:t>
            </w:r>
            <w:r w:rsidRPr="00BA11DD">
              <w:rPr>
                <w:rFonts w:ascii="Lato" w:hAnsi="Lato" w:cs="Arial"/>
                <w:sz w:val="22"/>
                <w:szCs w:val="22"/>
              </w:rPr>
              <w:t xml:space="preserve">of country offices across </w:t>
            </w:r>
            <w:r w:rsidR="002E618E" w:rsidRPr="00BA11DD">
              <w:rPr>
                <w:rFonts w:ascii="Lato" w:hAnsi="Lato" w:cs="Arial"/>
                <w:sz w:val="22"/>
                <w:szCs w:val="22"/>
              </w:rPr>
              <w:t xml:space="preserve">the ESA (East &amp; Southern Africa) and WCA (West </w:t>
            </w:r>
            <w:r w:rsidR="002161DE" w:rsidRPr="00BA11DD">
              <w:rPr>
                <w:rFonts w:ascii="Lato" w:hAnsi="Lato" w:cs="Arial"/>
                <w:sz w:val="22"/>
                <w:szCs w:val="22"/>
              </w:rPr>
              <w:t>&amp;</w:t>
            </w:r>
            <w:r w:rsidR="002E618E" w:rsidRPr="00BA11DD">
              <w:rPr>
                <w:rFonts w:ascii="Lato" w:hAnsi="Lato" w:cs="Arial"/>
                <w:sz w:val="22"/>
                <w:szCs w:val="22"/>
              </w:rPr>
              <w:t xml:space="preserve"> Central Africa) </w:t>
            </w:r>
            <w:r w:rsidRPr="00BA11DD">
              <w:rPr>
                <w:rFonts w:ascii="Lato" w:hAnsi="Lato" w:cs="Arial"/>
                <w:sz w:val="22"/>
                <w:szCs w:val="22"/>
              </w:rPr>
              <w:t xml:space="preserve">regions. </w:t>
            </w:r>
            <w:r w:rsidR="002161DE" w:rsidRPr="00BA11DD">
              <w:rPr>
                <w:rFonts w:ascii="Lato" w:hAnsi="Lato" w:cs="Arial"/>
                <w:sz w:val="22"/>
                <w:szCs w:val="22"/>
              </w:rPr>
              <w:t>At</w:t>
            </w:r>
            <w:r w:rsidR="00495867" w:rsidRPr="00BA11DD">
              <w:rPr>
                <w:rFonts w:ascii="Lato" w:hAnsi="Lato" w:cs="Arial"/>
                <w:sz w:val="22"/>
                <w:szCs w:val="22"/>
              </w:rPr>
              <w:t xml:space="preserve"> least 40</w:t>
            </w:r>
            <w:r w:rsidRPr="00BA11DD">
              <w:rPr>
                <w:rFonts w:ascii="Lato" w:hAnsi="Lato" w:cs="Arial"/>
                <w:sz w:val="22"/>
                <w:szCs w:val="22"/>
              </w:rPr>
              <w:t xml:space="preserve">% of </w:t>
            </w:r>
            <w:r w:rsidR="002161DE" w:rsidRPr="00BA11DD">
              <w:rPr>
                <w:rFonts w:ascii="Lato" w:hAnsi="Lato" w:cs="Arial"/>
                <w:sz w:val="22"/>
                <w:szCs w:val="22"/>
              </w:rPr>
              <w:t xml:space="preserve">the </w:t>
            </w:r>
            <w:r w:rsidRPr="00BA11DD">
              <w:rPr>
                <w:rFonts w:ascii="Lato" w:hAnsi="Lato" w:cs="Arial"/>
                <w:sz w:val="22"/>
                <w:szCs w:val="22"/>
              </w:rPr>
              <w:t>time is</w:t>
            </w:r>
            <w:r w:rsidR="002161DE" w:rsidRPr="00BA11DD">
              <w:rPr>
                <w:rFonts w:ascii="Lato" w:hAnsi="Lato" w:cs="Arial"/>
                <w:sz w:val="22"/>
                <w:szCs w:val="22"/>
              </w:rPr>
              <w:t xml:space="preserve"> expected to be </w:t>
            </w:r>
            <w:r w:rsidRPr="00BA11DD">
              <w:rPr>
                <w:rFonts w:ascii="Lato" w:hAnsi="Lato" w:cs="Arial"/>
                <w:sz w:val="22"/>
                <w:szCs w:val="22"/>
              </w:rPr>
              <w:t>spent travelling to support country offices.</w:t>
            </w:r>
          </w:p>
          <w:p w14:paraId="5BD9D451" w14:textId="77777777" w:rsidR="00070659" w:rsidRPr="00BA11DD" w:rsidRDefault="00070659" w:rsidP="00A71A88">
            <w:pPr>
              <w:rPr>
                <w:rFonts w:ascii="Lato" w:hAnsi="Lato" w:cs="Arial"/>
                <w:sz w:val="22"/>
                <w:szCs w:val="22"/>
              </w:rPr>
            </w:pPr>
          </w:p>
        </w:tc>
      </w:tr>
      <w:tr w:rsidR="00174203" w:rsidRPr="00BA11DD" w14:paraId="5DCFD91A" w14:textId="77777777" w:rsidTr="00543A17">
        <w:trPr>
          <w:trHeight w:val="1275"/>
        </w:trPr>
        <w:tc>
          <w:tcPr>
            <w:tcW w:w="9498" w:type="dxa"/>
            <w:gridSpan w:val="3"/>
          </w:tcPr>
          <w:p w14:paraId="454153FF" w14:textId="77777777" w:rsidR="00FC67B6" w:rsidRPr="00BA11DD" w:rsidRDefault="002B21C3" w:rsidP="00FC67B6">
            <w:pPr>
              <w:tabs>
                <w:tab w:val="left" w:pos="2410"/>
              </w:tabs>
              <w:snapToGrid w:val="0"/>
              <w:rPr>
                <w:rFonts w:ascii="Lato" w:hAnsi="Lato" w:cs="Arial"/>
                <w:b/>
                <w:i/>
                <w:color w:val="808080"/>
                <w:sz w:val="22"/>
                <w:szCs w:val="22"/>
              </w:rPr>
            </w:pPr>
            <w:r w:rsidRPr="00BA11DD">
              <w:rPr>
                <w:rFonts w:ascii="Lato" w:hAnsi="Lato" w:cs="Arial"/>
                <w:b/>
                <w:sz w:val="22"/>
                <w:szCs w:val="22"/>
              </w:rPr>
              <w:t>SCOPE OF ROLE</w:t>
            </w:r>
            <w:r w:rsidR="00174203" w:rsidRPr="00BA11DD">
              <w:rPr>
                <w:rFonts w:ascii="Lato" w:hAnsi="Lato" w:cs="Arial"/>
                <w:b/>
                <w:sz w:val="22"/>
                <w:szCs w:val="22"/>
              </w:rPr>
              <w:t xml:space="preserve">: </w:t>
            </w:r>
          </w:p>
          <w:p w14:paraId="764025A4" w14:textId="77777777" w:rsidR="00174203" w:rsidRPr="00BA11DD" w:rsidRDefault="00174203">
            <w:pPr>
              <w:tabs>
                <w:tab w:val="left" w:pos="2410"/>
              </w:tabs>
              <w:rPr>
                <w:rFonts w:ascii="Lato" w:hAnsi="Lato" w:cs="Arial"/>
                <w:b/>
                <w:i/>
                <w:color w:val="808080"/>
                <w:sz w:val="22"/>
                <w:szCs w:val="22"/>
              </w:rPr>
            </w:pPr>
          </w:p>
          <w:p w14:paraId="15F0F3C6" w14:textId="285FA3FD" w:rsidR="00174203" w:rsidRPr="00BA11DD" w:rsidRDefault="00174203">
            <w:pPr>
              <w:rPr>
                <w:rFonts w:ascii="Lato" w:hAnsi="Lato" w:cs="Arial"/>
                <w:i/>
                <w:color w:val="808080"/>
                <w:sz w:val="22"/>
                <w:szCs w:val="22"/>
              </w:rPr>
            </w:pPr>
            <w:r w:rsidRPr="00BA11DD">
              <w:rPr>
                <w:rFonts w:ascii="Lato" w:hAnsi="Lato" w:cs="Arial"/>
                <w:b/>
                <w:sz w:val="22"/>
                <w:szCs w:val="22"/>
              </w:rPr>
              <w:t>Reports to:</w:t>
            </w:r>
            <w:r w:rsidR="004D26A8" w:rsidRPr="00BA11DD">
              <w:rPr>
                <w:rFonts w:ascii="Lato" w:hAnsi="Lato" w:cs="Arial"/>
                <w:sz w:val="22"/>
                <w:szCs w:val="22"/>
              </w:rPr>
              <w:t xml:space="preserve"> </w:t>
            </w:r>
            <w:r w:rsidR="001706D1" w:rsidRPr="00BA11DD">
              <w:rPr>
                <w:rFonts w:ascii="Lato" w:hAnsi="Lato" w:cs="Arial"/>
                <w:sz w:val="22"/>
                <w:szCs w:val="22"/>
              </w:rPr>
              <w:t xml:space="preserve">Regional </w:t>
            </w:r>
            <w:r w:rsidR="00E5554F" w:rsidRPr="00BA11DD">
              <w:rPr>
                <w:rFonts w:ascii="Lato" w:hAnsi="Lato" w:cs="Arial"/>
                <w:sz w:val="22"/>
                <w:szCs w:val="22"/>
              </w:rPr>
              <w:t>Transformation</w:t>
            </w:r>
            <w:r w:rsidR="001706D1" w:rsidRPr="00BA11DD">
              <w:rPr>
                <w:rFonts w:ascii="Lato" w:hAnsi="Lato" w:cs="Arial"/>
                <w:sz w:val="22"/>
                <w:szCs w:val="22"/>
              </w:rPr>
              <w:t xml:space="preserve"> Lead </w:t>
            </w:r>
          </w:p>
          <w:p w14:paraId="57C4BBAF" w14:textId="77777777" w:rsidR="00174203" w:rsidRPr="00BA11DD" w:rsidRDefault="00174203">
            <w:pPr>
              <w:rPr>
                <w:rFonts w:ascii="Lato" w:hAnsi="Lato" w:cs="Arial"/>
                <w:b/>
                <w:i/>
                <w:color w:val="808080"/>
                <w:sz w:val="22"/>
                <w:szCs w:val="22"/>
              </w:rPr>
            </w:pPr>
          </w:p>
          <w:p w14:paraId="316110BA" w14:textId="77777777" w:rsidR="00014716" w:rsidRPr="00BA11DD" w:rsidRDefault="00014716">
            <w:pPr>
              <w:rPr>
                <w:rFonts w:ascii="Lato" w:hAnsi="Lato" w:cs="Arial"/>
                <w:sz w:val="22"/>
                <w:szCs w:val="22"/>
              </w:rPr>
            </w:pPr>
            <w:r w:rsidRPr="00BA11DD">
              <w:rPr>
                <w:rFonts w:ascii="Lato" w:hAnsi="Lato" w:cs="Arial"/>
                <w:b/>
                <w:sz w:val="22"/>
                <w:szCs w:val="22"/>
              </w:rPr>
              <w:t>Role Dimensions</w:t>
            </w:r>
            <w:r w:rsidRPr="00BA11DD">
              <w:rPr>
                <w:rFonts w:ascii="Lato" w:hAnsi="Lato" w:cs="Arial"/>
                <w:sz w:val="22"/>
                <w:szCs w:val="22"/>
              </w:rPr>
              <w:t>:</w:t>
            </w:r>
          </w:p>
          <w:p w14:paraId="73CB757A" w14:textId="156D97C2" w:rsidR="004D26A8" w:rsidRPr="00BA11DD" w:rsidRDefault="004D26A8" w:rsidP="001706D1">
            <w:pPr>
              <w:numPr>
                <w:ilvl w:val="0"/>
                <w:numId w:val="34"/>
              </w:numPr>
              <w:rPr>
                <w:rFonts w:ascii="Lato" w:hAnsi="Lato" w:cs="Arial"/>
                <w:i/>
                <w:sz w:val="22"/>
                <w:szCs w:val="22"/>
              </w:rPr>
            </w:pPr>
            <w:r w:rsidRPr="00BA11DD">
              <w:rPr>
                <w:rFonts w:ascii="Lato" w:hAnsi="Lato" w:cs="Arial"/>
                <w:sz w:val="22"/>
                <w:szCs w:val="22"/>
              </w:rPr>
              <w:t xml:space="preserve">Reports functionally to </w:t>
            </w:r>
            <w:r w:rsidR="00E5554F" w:rsidRPr="00BA11DD">
              <w:rPr>
                <w:rFonts w:ascii="Lato" w:hAnsi="Lato" w:cs="Arial"/>
                <w:sz w:val="22"/>
                <w:szCs w:val="22"/>
              </w:rPr>
              <w:t xml:space="preserve">Regional Transformation Lead </w:t>
            </w:r>
          </w:p>
          <w:p w14:paraId="0242EE67" w14:textId="77777777" w:rsidR="004D26A8" w:rsidRPr="00BA11DD" w:rsidRDefault="004D26A8" w:rsidP="004D26A8">
            <w:pPr>
              <w:numPr>
                <w:ilvl w:val="0"/>
                <w:numId w:val="34"/>
              </w:numPr>
              <w:rPr>
                <w:rFonts w:ascii="Lato" w:hAnsi="Lato" w:cs="Arial"/>
                <w:b/>
                <w:i/>
                <w:color w:val="808080"/>
                <w:sz w:val="22"/>
                <w:szCs w:val="22"/>
              </w:rPr>
            </w:pPr>
            <w:r w:rsidRPr="00BA11DD">
              <w:rPr>
                <w:rFonts w:ascii="Lato" w:hAnsi="Lato" w:cs="Arial"/>
                <w:sz w:val="22"/>
                <w:szCs w:val="22"/>
              </w:rPr>
              <w:t>Close co</w:t>
            </w:r>
            <w:r w:rsidR="00B76170" w:rsidRPr="00BA11DD">
              <w:rPr>
                <w:rFonts w:ascii="Lato" w:hAnsi="Lato" w:cs="Arial"/>
                <w:sz w:val="22"/>
                <w:szCs w:val="22"/>
              </w:rPr>
              <w:t>-</w:t>
            </w:r>
            <w:r w:rsidRPr="00BA11DD">
              <w:rPr>
                <w:rFonts w:ascii="Lato" w:hAnsi="Lato" w:cs="Arial"/>
                <w:sz w:val="22"/>
                <w:szCs w:val="22"/>
              </w:rPr>
              <w:t xml:space="preserve">operation with the </w:t>
            </w:r>
            <w:r w:rsidR="00B76170" w:rsidRPr="00BA11DD">
              <w:rPr>
                <w:rFonts w:ascii="Lato" w:hAnsi="Lato" w:cs="Arial"/>
                <w:sz w:val="22"/>
                <w:szCs w:val="22"/>
              </w:rPr>
              <w:t>project teams</w:t>
            </w:r>
            <w:r w:rsidRPr="00BA11DD">
              <w:rPr>
                <w:rFonts w:ascii="Lato" w:hAnsi="Lato" w:cs="Arial"/>
                <w:sz w:val="22"/>
                <w:szCs w:val="22"/>
              </w:rPr>
              <w:t>, process owners and Management Team Members of the countries</w:t>
            </w:r>
            <w:r w:rsidR="00A578CA" w:rsidRPr="00BA11DD">
              <w:rPr>
                <w:rFonts w:ascii="Lato" w:hAnsi="Lato" w:cs="Arial"/>
                <w:sz w:val="22"/>
                <w:szCs w:val="22"/>
              </w:rPr>
              <w:t xml:space="preserve"> and the region</w:t>
            </w:r>
          </w:p>
          <w:p w14:paraId="5CC09CB7" w14:textId="77777777" w:rsidR="00A578CA" w:rsidRPr="00BA11DD" w:rsidRDefault="00A578CA" w:rsidP="004D26A8">
            <w:pPr>
              <w:numPr>
                <w:ilvl w:val="0"/>
                <w:numId w:val="34"/>
              </w:numPr>
              <w:rPr>
                <w:rFonts w:ascii="Lato" w:hAnsi="Lato" w:cs="Arial"/>
                <w:b/>
                <w:i/>
                <w:color w:val="808080"/>
                <w:sz w:val="22"/>
                <w:szCs w:val="22"/>
              </w:rPr>
            </w:pPr>
            <w:r w:rsidRPr="00BA11DD">
              <w:rPr>
                <w:rFonts w:ascii="Lato" w:hAnsi="Lato" w:cs="Arial"/>
                <w:sz w:val="22"/>
                <w:szCs w:val="22"/>
              </w:rPr>
              <w:t>Frequent sound boarding with all members of the C&amp;D Team on progress, issues and approach</w:t>
            </w:r>
          </w:p>
          <w:p w14:paraId="6448F445" w14:textId="77777777" w:rsidR="00C34EA2" w:rsidRPr="00BA11DD" w:rsidRDefault="00C34EA2">
            <w:pPr>
              <w:rPr>
                <w:rFonts w:ascii="Lato" w:hAnsi="Lato" w:cs="Arial"/>
                <w:b/>
                <w:sz w:val="22"/>
                <w:szCs w:val="22"/>
              </w:rPr>
            </w:pPr>
          </w:p>
        </w:tc>
      </w:tr>
      <w:tr w:rsidR="00174203" w:rsidRPr="00BA11DD" w14:paraId="6D2E523B" w14:textId="77777777" w:rsidTr="00543A17">
        <w:tc>
          <w:tcPr>
            <w:tcW w:w="9498" w:type="dxa"/>
            <w:gridSpan w:val="3"/>
          </w:tcPr>
          <w:p w14:paraId="09C892B7" w14:textId="77777777" w:rsidR="0090541F" w:rsidRPr="00BA11DD" w:rsidRDefault="002B21C3" w:rsidP="000168B5">
            <w:pPr>
              <w:tabs>
                <w:tab w:val="left" w:pos="2977"/>
              </w:tabs>
              <w:rPr>
                <w:rFonts w:ascii="Lato" w:hAnsi="Lato" w:cs="Arial"/>
                <w:b/>
                <w:i/>
                <w:strike/>
                <w:color w:val="808080"/>
                <w:sz w:val="22"/>
                <w:szCs w:val="22"/>
              </w:rPr>
            </w:pPr>
            <w:r w:rsidRPr="00BA11DD">
              <w:rPr>
                <w:rFonts w:ascii="Lato" w:hAnsi="Lato" w:cs="Arial"/>
                <w:b/>
                <w:sz w:val="22"/>
                <w:szCs w:val="22"/>
              </w:rPr>
              <w:t xml:space="preserve">KEY AREAS OF </w:t>
            </w:r>
            <w:r w:rsidR="00C978E6" w:rsidRPr="00BA11DD">
              <w:rPr>
                <w:rFonts w:ascii="Lato" w:hAnsi="Lato" w:cs="Arial"/>
                <w:b/>
                <w:sz w:val="22"/>
                <w:szCs w:val="22"/>
              </w:rPr>
              <w:t xml:space="preserve">ACCOUNTABILITY </w:t>
            </w:r>
            <w:r w:rsidRPr="00BA11DD">
              <w:rPr>
                <w:rFonts w:ascii="Lato" w:hAnsi="Lato" w:cs="Arial"/>
                <w:b/>
                <w:sz w:val="22"/>
                <w:szCs w:val="22"/>
              </w:rPr>
              <w:t>:</w:t>
            </w:r>
            <w:r w:rsidR="00D64C59" w:rsidRPr="00BA11DD">
              <w:rPr>
                <w:rFonts w:ascii="Lato" w:hAnsi="Lato" w:cs="Arial"/>
                <w:b/>
                <w:sz w:val="22"/>
                <w:szCs w:val="22"/>
              </w:rPr>
              <w:t xml:space="preserve"> </w:t>
            </w:r>
          </w:p>
          <w:p w14:paraId="6EB128E8" w14:textId="77777777" w:rsidR="00290500" w:rsidRPr="00BA11DD" w:rsidRDefault="00290500" w:rsidP="009C4B4E">
            <w:pPr>
              <w:tabs>
                <w:tab w:val="left" w:pos="1134"/>
              </w:tabs>
              <w:rPr>
                <w:rFonts w:ascii="Lato" w:hAnsi="Lato" w:cs="Arial"/>
                <w:sz w:val="22"/>
                <w:szCs w:val="22"/>
              </w:rPr>
            </w:pPr>
          </w:p>
          <w:p w14:paraId="1D7B2F7D" w14:textId="77777777" w:rsidR="009C4B4E" w:rsidRPr="00BA11DD" w:rsidRDefault="009C4B4E" w:rsidP="008E0557">
            <w:pPr>
              <w:tabs>
                <w:tab w:val="left" w:pos="1134"/>
              </w:tabs>
              <w:rPr>
                <w:rFonts w:ascii="Lato" w:hAnsi="Lato" w:cs="Arial"/>
                <w:b/>
                <w:sz w:val="22"/>
                <w:szCs w:val="22"/>
              </w:rPr>
            </w:pPr>
            <w:r w:rsidRPr="00BA11DD">
              <w:rPr>
                <w:rFonts w:ascii="Lato" w:hAnsi="Lato" w:cs="Arial"/>
                <w:b/>
                <w:sz w:val="22"/>
                <w:szCs w:val="22"/>
              </w:rPr>
              <w:t>Change &amp; deployment guidance:</w:t>
            </w:r>
          </w:p>
          <w:p w14:paraId="19D994C5" w14:textId="77777777" w:rsidR="008E0557" w:rsidRPr="00BA11DD" w:rsidRDefault="008E0557" w:rsidP="006F3F31">
            <w:pPr>
              <w:numPr>
                <w:ilvl w:val="0"/>
                <w:numId w:val="37"/>
              </w:numPr>
              <w:tabs>
                <w:tab w:val="left" w:pos="317"/>
              </w:tabs>
              <w:rPr>
                <w:rFonts w:ascii="Lato" w:hAnsi="Lato" w:cs="Arial"/>
                <w:sz w:val="22"/>
                <w:szCs w:val="22"/>
              </w:rPr>
            </w:pPr>
            <w:r w:rsidRPr="00BA11DD">
              <w:rPr>
                <w:rFonts w:ascii="Lato" w:hAnsi="Lato" w:cs="Arial"/>
                <w:sz w:val="22"/>
                <w:szCs w:val="22"/>
              </w:rPr>
              <w:t>Train and coach re</w:t>
            </w:r>
            <w:r w:rsidR="00655397" w:rsidRPr="00BA11DD">
              <w:rPr>
                <w:rFonts w:ascii="Lato" w:hAnsi="Lato" w:cs="Arial"/>
                <w:sz w:val="22"/>
                <w:szCs w:val="22"/>
              </w:rPr>
              <w:t xml:space="preserve">levant country </w:t>
            </w:r>
            <w:r w:rsidR="00CC5283" w:rsidRPr="00BA11DD">
              <w:rPr>
                <w:rFonts w:ascii="Lato" w:hAnsi="Lato" w:cs="Arial"/>
                <w:sz w:val="22"/>
                <w:szCs w:val="22"/>
              </w:rPr>
              <w:t xml:space="preserve">and regional </w:t>
            </w:r>
            <w:r w:rsidR="006F3F31" w:rsidRPr="00BA11DD">
              <w:rPr>
                <w:rFonts w:ascii="Lato" w:hAnsi="Lato" w:cs="Arial"/>
                <w:sz w:val="22"/>
                <w:szCs w:val="22"/>
              </w:rPr>
              <w:t xml:space="preserve">office </w:t>
            </w:r>
            <w:r w:rsidR="00655397" w:rsidRPr="00BA11DD">
              <w:rPr>
                <w:rFonts w:ascii="Lato" w:hAnsi="Lato" w:cs="Arial"/>
                <w:sz w:val="22"/>
                <w:szCs w:val="22"/>
              </w:rPr>
              <w:t xml:space="preserve">staff in the </w:t>
            </w:r>
            <w:r w:rsidR="006F3F31" w:rsidRPr="00BA11DD">
              <w:rPr>
                <w:rFonts w:ascii="Lato" w:hAnsi="Lato" w:cs="Arial"/>
                <w:sz w:val="22"/>
                <w:szCs w:val="22"/>
              </w:rPr>
              <w:t>m</w:t>
            </w:r>
            <w:r w:rsidR="00655397" w:rsidRPr="00BA11DD">
              <w:rPr>
                <w:rFonts w:ascii="Lato" w:hAnsi="Lato" w:cs="Arial"/>
                <w:sz w:val="22"/>
                <w:szCs w:val="22"/>
              </w:rPr>
              <w:t>ethodology for C&amp;D</w:t>
            </w:r>
          </w:p>
          <w:p w14:paraId="4B2D128C" w14:textId="77777777" w:rsidR="009C4B4E" w:rsidRPr="00BA11DD" w:rsidRDefault="006F3F31" w:rsidP="006F3F31">
            <w:pPr>
              <w:numPr>
                <w:ilvl w:val="0"/>
                <w:numId w:val="37"/>
              </w:numPr>
              <w:tabs>
                <w:tab w:val="left" w:pos="317"/>
              </w:tabs>
              <w:rPr>
                <w:rFonts w:ascii="Lato" w:hAnsi="Lato" w:cs="Arial"/>
                <w:sz w:val="22"/>
                <w:szCs w:val="22"/>
              </w:rPr>
            </w:pPr>
            <w:r w:rsidRPr="00BA11DD">
              <w:rPr>
                <w:rFonts w:ascii="Lato" w:hAnsi="Lato" w:cs="Arial"/>
                <w:sz w:val="22"/>
                <w:szCs w:val="22"/>
              </w:rPr>
              <w:t>F</w:t>
            </w:r>
            <w:r w:rsidR="008E0557" w:rsidRPr="00BA11DD">
              <w:rPr>
                <w:rFonts w:ascii="Lato" w:hAnsi="Lato" w:cs="Arial"/>
                <w:sz w:val="22"/>
                <w:szCs w:val="22"/>
              </w:rPr>
              <w:t xml:space="preserve">acilitate the development of a high quality C&amp;D </w:t>
            </w:r>
            <w:r w:rsidR="00CC5283" w:rsidRPr="00BA11DD">
              <w:rPr>
                <w:rFonts w:ascii="Lato" w:hAnsi="Lato" w:cs="Arial"/>
                <w:sz w:val="22"/>
                <w:szCs w:val="22"/>
              </w:rPr>
              <w:t>c</w:t>
            </w:r>
            <w:r w:rsidR="008E0557" w:rsidRPr="00BA11DD">
              <w:rPr>
                <w:rFonts w:ascii="Lato" w:hAnsi="Lato" w:cs="Arial"/>
                <w:sz w:val="22"/>
                <w:szCs w:val="22"/>
              </w:rPr>
              <w:t>ountry plan per project</w:t>
            </w:r>
            <w:r w:rsidRPr="00BA11DD">
              <w:rPr>
                <w:rFonts w:ascii="Lato" w:hAnsi="Lato" w:cs="Arial"/>
                <w:sz w:val="22"/>
                <w:szCs w:val="22"/>
              </w:rPr>
              <w:t xml:space="preserve">, which </w:t>
            </w:r>
            <w:r w:rsidR="00CC5283" w:rsidRPr="00BA11DD">
              <w:rPr>
                <w:rFonts w:ascii="Lato" w:hAnsi="Lato" w:cs="Arial"/>
                <w:sz w:val="22"/>
                <w:szCs w:val="22"/>
              </w:rPr>
              <w:t xml:space="preserve">fully </w:t>
            </w:r>
            <w:r w:rsidRPr="00BA11DD">
              <w:rPr>
                <w:rFonts w:ascii="Lato" w:hAnsi="Lato" w:cs="Arial"/>
                <w:sz w:val="22"/>
                <w:szCs w:val="22"/>
              </w:rPr>
              <w:t xml:space="preserve">addresses </w:t>
            </w:r>
            <w:r w:rsidR="00CC5283" w:rsidRPr="00BA11DD">
              <w:rPr>
                <w:rFonts w:ascii="Lato" w:hAnsi="Lato" w:cs="Arial"/>
                <w:sz w:val="22"/>
                <w:szCs w:val="22"/>
              </w:rPr>
              <w:t xml:space="preserve">the </w:t>
            </w:r>
            <w:r w:rsidRPr="00BA11DD">
              <w:rPr>
                <w:rFonts w:ascii="Lato" w:hAnsi="Lato" w:cs="Arial"/>
                <w:sz w:val="22"/>
                <w:szCs w:val="22"/>
              </w:rPr>
              <w:t xml:space="preserve">roll out and consolidation into business as usual </w:t>
            </w:r>
          </w:p>
          <w:p w14:paraId="1B2D5B8E" w14:textId="77777777" w:rsidR="008E0557" w:rsidRPr="00BA11DD" w:rsidRDefault="006F3F31" w:rsidP="006F3F31">
            <w:pPr>
              <w:numPr>
                <w:ilvl w:val="0"/>
                <w:numId w:val="37"/>
              </w:numPr>
              <w:tabs>
                <w:tab w:val="left" w:pos="317"/>
              </w:tabs>
              <w:rPr>
                <w:rFonts w:ascii="Lato" w:hAnsi="Lato" w:cs="Arial"/>
                <w:sz w:val="22"/>
                <w:szCs w:val="22"/>
              </w:rPr>
            </w:pPr>
            <w:r w:rsidRPr="00BA11DD">
              <w:rPr>
                <w:rFonts w:ascii="Lato" w:hAnsi="Lato" w:cs="Arial"/>
                <w:sz w:val="22"/>
                <w:szCs w:val="22"/>
              </w:rPr>
              <w:t>Ensure a</w:t>
            </w:r>
            <w:r w:rsidR="00655397" w:rsidRPr="00BA11DD">
              <w:rPr>
                <w:rFonts w:ascii="Lato" w:hAnsi="Lato" w:cs="Arial"/>
                <w:sz w:val="22"/>
                <w:szCs w:val="22"/>
              </w:rPr>
              <w:t xml:space="preserve"> full understanding of business processes and systems to be implemented (Technical Trainers will support in this)</w:t>
            </w:r>
          </w:p>
          <w:p w14:paraId="361E1022" w14:textId="77777777" w:rsidR="00CC5283" w:rsidRPr="00BA11DD" w:rsidRDefault="00CC5283" w:rsidP="00F33FE3">
            <w:pPr>
              <w:tabs>
                <w:tab w:val="left" w:pos="1134"/>
              </w:tabs>
              <w:rPr>
                <w:rFonts w:ascii="Lato" w:hAnsi="Lato" w:cs="Arial"/>
                <w:sz w:val="22"/>
                <w:szCs w:val="22"/>
              </w:rPr>
            </w:pPr>
          </w:p>
          <w:p w14:paraId="3A5DAF02" w14:textId="77777777" w:rsidR="009C4B4E" w:rsidRPr="00BA11DD" w:rsidRDefault="009C4B4E" w:rsidP="009C4B4E">
            <w:pPr>
              <w:tabs>
                <w:tab w:val="left" w:pos="1134"/>
              </w:tabs>
              <w:rPr>
                <w:rFonts w:ascii="Lato" w:hAnsi="Lato" w:cs="Arial"/>
                <w:b/>
                <w:sz w:val="22"/>
                <w:szCs w:val="22"/>
              </w:rPr>
            </w:pPr>
            <w:r w:rsidRPr="00BA11DD">
              <w:rPr>
                <w:rFonts w:ascii="Lato" w:hAnsi="Lato" w:cs="Arial"/>
                <w:b/>
                <w:sz w:val="22"/>
                <w:szCs w:val="22"/>
              </w:rPr>
              <w:lastRenderedPageBreak/>
              <w:t>Ensuring effective and timely implementation:</w:t>
            </w:r>
          </w:p>
          <w:p w14:paraId="370FC495" w14:textId="77777777" w:rsidR="006F3F31" w:rsidRPr="00BA11DD" w:rsidRDefault="00B9611A" w:rsidP="00F33FE3">
            <w:pPr>
              <w:numPr>
                <w:ilvl w:val="0"/>
                <w:numId w:val="38"/>
              </w:numPr>
              <w:tabs>
                <w:tab w:val="left" w:pos="743"/>
              </w:tabs>
              <w:rPr>
                <w:rFonts w:ascii="Lato" w:hAnsi="Lato" w:cs="Arial"/>
                <w:sz w:val="22"/>
                <w:szCs w:val="22"/>
              </w:rPr>
            </w:pPr>
            <w:r w:rsidRPr="00BA11DD">
              <w:rPr>
                <w:rFonts w:ascii="Lato" w:hAnsi="Lato" w:cs="Arial"/>
                <w:sz w:val="22"/>
                <w:szCs w:val="22"/>
              </w:rPr>
              <w:t>Verify</w:t>
            </w:r>
            <w:r w:rsidR="00CC5283" w:rsidRPr="00BA11DD">
              <w:rPr>
                <w:rFonts w:ascii="Lato" w:hAnsi="Lato" w:cs="Arial"/>
                <w:sz w:val="22"/>
                <w:szCs w:val="22"/>
              </w:rPr>
              <w:t xml:space="preserve"> the</w:t>
            </w:r>
            <w:r w:rsidRPr="00BA11DD">
              <w:rPr>
                <w:rFonts w:ascii="Lato" w:hAnsi="Lato" w:cs="Arial"/>
                <w:sz w:val="22"/>
                <w:szCs w:val="22"/>
              </w:rPr>
              <w:t xml:space="preserve"> comprehensiveness of country plans </w:t>
            </w:r>
            <w:r w:rsidR="00CC5283" w:rsidRPr="00BA11DD">
              <w:rPr>
                <w:rFonts w:ascii="Lato" w:hAnsi="Lato" w:cs="Arial"/>
                <w:sz w:val="22"/>
                <w:szCs w:val="22"/>
              </w:rPr>
              <w:t xml:space="preserve">for roll out and consolidation, </w:t>
            </w:r>
            <w:r w:rsidRPr="00BA11DD">
              <w:rPr>
                <w:rFonts w:ascii="Lato" w:hAnsi="Lato" w:cs="Arial"/>
                <w:sz w:val="22"/>
                <w:szCs w:val="22"/>
              </w:rPr>
              <w:t xml:space="preserve">and </w:t>
            </w:r>
            <w:r w:rsidR="00CC5283" w:rsidRPr="00BA11DD">
              <w:rPr>
                <w:rFonts w:ascii="Lato" w:hAnsi="Lato" w:cs="Arial"/>
                <w:sz w:val="22"/>
                <w:szCs w:val="22"/>
              </w:rPr>
              <w:t>provide</w:t>
            </w:r>
            <w:r w:rsidRPr="00BA11DD">
              <w:rPr>
                <w:rFonts w:ascii="Lato" w:hAnsi="Lato" w:cs="Arial"/>
                <w:sz w:val="22"/>
                <w:szCs w:val="22"/>
              </w:rPr>
              <w:t xml:space="preserve"> </w:t>
            </w:r>
            <w:r w:rsidR="00CC5283" w:rsidRPr="00BA11DD">
              <w:rPr>
                <w:rFonts w:ascii="Lato" w:hAnsi="Lato" w:cs="Arial"/>
                <w:sz w:val="22"/>
                <w:szCs w:val="22"/>
              </w:rPr>
              <w:t xml:space="preserve">constructive </w:t>
            </w:r>
            <w:r w:rsidRPr="00BA11DD">
              <w:rPr>
                <w:rFonts w:ascii="Lato" w:hAnsi="Lato" w:cs="Arial"/>
                <w:sz w:val="22"/>
                <w:szCs w:val="22"/>
              </w:rPr>
              <w:t>feedback</w:t>
            </w:r>
          </w:p>
          <w:p w14:paraId="72F54E55" w14:textId="77777777" w:rsidR="00B9611A" w:rsidRPr="00BA11DD" w:rsidRDefault="00B9611A" w:rsidP="00F33FE3">
            <w:pPr>
              <w:numPr>
                <w:ilvl w:val="0"/>
                <w:numId w:val="38"/>
              </w:numPr>
              <w:tabs>
                <w:tab w:val="left" w:pos="743"/>
              </w:tabs>
              <w:rPr>
                <w:rFonts w:ascii="Lato" w:hAnsi="Lato" w:cs="Arial"/>
                <w:sz w:val="22"/>
                <w:szCs w:val="22"/>
              </w:rPr>
            </w:pPr>
            <w:r w:rsidRPr="00BA11DD">
              <w:rPr>
                <w:rFonts w:ascii="Lato" w:hAnsi="Lato" w:cs="Arial"/>
                <w:sz w:val="22"/>
                <w:szCs w:val="22"/>
              </w:rPr>
              <w:t xml:space="preserve">Proactively identify risks, </w:t>
            </w:r>
            <w:r w:rsidR="00CC5283" w:rsidRPr="00BA11DD">
              <w:rPr>
                <w:rFonts w:ascii="Lato" w:hAnsi="Lato" w:cs="Arial"/>
                <w:sz w:val="22"/>
                <w:szCs w:val="22"/>
              </w:rPr>
              <w:t>en</w:t>
            </w:r>
            <w:r w:rsidRPr="00BA11DD">
              <w:rPr>
                <w:rFonts w:ascii="Lato" w:hAnsi="Lato" w:cs="Arial"/>
                <w:sz w:val="22"/>
                <w:szCs w:val="22"/>
              </w:rPr>
              <w:t xml:space="preserve">sure these are addressed and mitigated by </w:t>
            </w:r>
            <w:r w:rsidR="00CC5283" w:rsidRPr="00BA11DD">
              <w:rPr>
                <w:rFonts w:ascii="Lato" w:hAnsi="Lato" w:cs="Arial"/>
                <w:sz w:val="22"/>
                <w:szCs w:val="22"/>
              </w:rPr>
              <w:t xml:space="preserve">the </w:t>
            </w:r>
            <w:r w:rsidRPr="00BA11DD">
              <w:rPr>
                <w:rFonts w:ascii="Lato" w:hAnsi="Lato" w:cs="Arial"/>
                <w:sz w:val="22"/>
                <w:szCs w:val="22"/>
              </w:rPr>
              <w:t>country, region</w:t>
            </w:r>
            <w:r w:rsidR="00CC5283" w:rsidRPr="00BA11DD">
              <w:rPr>
                <w:rFonts w:ascii="Lato" w:hAnsi="Lato" w:cs="Arial"/>
                <w:sz w:val="22"/>
                <w:szCs w:val="22"/>
              </w:rPr>
              <w:t>al</w:t>
            </w:r>
            <w:r w:rsidRPr="00BA11DD">
              <w:rPr>
                <w:rFonts w:ascii="Lato" w:hAnsi="Lato" w:cs="Arial"/>
                <w:sz w:val="22"/>
                <w:szCs w:val="22"/>
              </w:rPr>
              <w:t xml:space="preserve"> or centre</w:t>
            </w:r>
            <w:r w:rsidR="00CC5283" w:rsidRPr="00BA11DD">
              <w:rPr>
                <w:rFonts w:ascii="Lato" w:hAnsi="Lato" w:cs="Arial"/>
                <w:sz w:val="22"/>
                <w:szCs w:val="22"/>
              </w:rPr>
              <w:t xml:space="preserve"> office</w:t>
            </w:r>
          </w:p>
          <w:p w14:paraId="47CB1AA6" w14:textId="77777777" w:rsidR="009C4B4E" w:rsidRPr="00BA11DD" w:rsidRDefault="009C4B4E" w:rsidP="009C4B4E">
            <w:pPr>
              <w:tabs>
                <w:tab w:val="left" w:pos="1134"/>
              </w:tabs>
              <w:rPr>
                <w:rFonts w:ascii="Lato" w:hAnsi="Lato" w:cs="Arial"/>
                <w:sz w:val="22"/>
                <w:szCs w:val="22"/>
              </w:rPr>
            </w:pPr>
          </w:p>
          <w:p w14:paraId="55CA313D" w14:textId="77777777" w:rsidR="009C4B4E" w:rsidRPr="00BA11DD" w:rsidRDefault="009C4B4E" w:rsidP="009C4B4E">
            <w:pPr>
              <w:tabs>
                <w:tab w:val="left" w:pos="1134"/>
              </w:tabs>
              <w:rPr>
                <w:rFonts w:ascii="Lato" w:hAnsi="Lato" w:cs="Arial"/>
                <w:b/>
                <w:sz w:val="22"/>
                <w:szCs w:val="22"/>
              </w:rPr>
            </w:pPr>
            <w:r w:rsidRPr="00BA11DD">
              <w:rPr>
                <w:rFonts w:ascii="Lato" w:hAnsi="Lato" w:cs="Arial"/>
                <w:b/>
                <w:sz w:val="22"/>
                <w:szCs w:val="22"/>
              </w:rPr>
              <w:t>Communication:</w:t>
            </w:r>
          </w:p>
          <w:p w14:paraId="48CFD052" w14:textId="77777777" w:rsidR="001B1B3E" w:rsidRPr="00BA11DD" w:rsidRDefault="00D13152" w:rsidP="00F33FE3">
            <w:pPr>
              <w:numPr>
                <w:ilvl w:val="0"/>
                <w:numId w:val="39"/>
              </w:numPr>
              <w:tabs>
                <w:tab w:val="left" w:pos="743"/>
              </w:tabs>
              <w:rPr>
                <w:rFonts w:ascii="Lato" w:hAnsi="Lato" w:cs="Arial"/>
                <w:sz w:val="22"/>
                <w:szCs w:val="22"/>
              </w:rPr>
            </w:pPr>
            <w:r w:rsidRPr="00BA11DD">
              <w:rPr>
                <w:rFonts w:ascii="Lato" w:hAnsi="Lato" w:cs="Arial"/>
                <w:sz w:val="22"/>
                <w:szCs w:val="22"/>
              </w:rPr>
              <w:t>Facilitate the engagement of relevant country staff and stakeholders</w:t>
            </w:r>
            <w:r w:rsidR="001B1B3E" w:rsidRPr="00BA11DD">
              <w:rPr>
                <w:rFonts w:ascii="Lato" w:hAnsi="Lato" w:cs="Arial"/>
                <w:sz w:val="22"/>
                <w:szCs w:val="22"/>
              </w:rPr>
              <w:t>, encouraging a culture of</w:t>
            </w:r>
            <w:r w:rsidRPr="00BA11DD">
              <w:rPr>
                <w:rFonts w:ascii="Lato" w:hAnsi="Lato" w:cs="Arial"/>
                <w:sz w:val="22"/>
                <w:szCs w:val="22"/>
              </w:rPr>
              <w:t xml:space="preserve"> </w:t>
            </w:r>
            <w:r w:rsidR="001B1B3E" w:rsidRPr="00BA11DD">
              <w:rPr>
                <w:rFonts w:ascii="Lato" w:hAnsi="Lato" w:cs="Arial"/>
                <w:sz w:val="22"/>
                <w:szCs w:val="22"/>
              </w:rPr>
              <w:t xml:space="preserve"> </w:t>
            </w:r>
            <w:r w:rsidRPr="00BA11DD">
              <w:rPr>
                <w:rFonts w:ascii="Lato" w:hAnsi="Lato" w:cs="Arial"/>
                <w:sz w:val="22"/>
                <w:szCs w:val="22"/>
              </w:rPr>
              <w:t xml:space="preserve"> taking responsibility</w:t>
            </w:r>
            <w:r w:rsidR="001B1B3E" w:rsidRPr="00BA11DD">
              <w:rPr>
                <w:rFonts w:ascii="Lato" w:hAnsi="Lato" w:cs="Arial"/>
                <w:sz w:val="22"/>
                <w:szCs w:val="22"/>
              </w:rPr>
              <w:t xml:space="preserve"> for both</w:t>
            </w:r>
            <w:r w:rsidRPr="00BA11DD">
              <w:rPr>
                <w:rFonts w:ascii="Lato" w:hAnsi="Lato" w:cs="Arial"/>
                <w:sz w:val="22"/>
                <w:szCs w:val="22"/>
              </w:rPr>
              <w:t xml:space="preserve"> resolving issues and celebrating </w:t>
            </w:r>
            <w:r w:rsidR="001B1B3E" w:rsidRPr="00BA11DD">
              <w:rPr>
                <w:rFonts w:ascii="Lato" w:hAnsi="Lato" w:cs="Arial"/>
                <w:sz w:val="22"/>
                <w:szCs w:val="22"/>
              </w:rPr>
              <w:t>successes</w:t>
            </w:r>
          </w:p>
          <w:p w14:paraId="6777A77D" w14:textId="704EDDC2" w:rsidR="00CC5283" w:rsidRPr="00BA11DD" w:rsidRDefault="00D13152" w:rsidP="00F33FE3">
            <w:pPr>
              <w:numPr>
                <w:ilvl w:val="0"/>
                <w:numId w:val="39"/>
              </w:numPr>
              <w:tabs>
                <w:tab w:val="left" w:pos="743"/>
              </w:tabs>
              <w:rPr>
                <w:rFonts w:ascii="Lato" w:hAnsi="Lato" w:cs="Arial"/>
                <w:sz w:val="22"/>
                <w:szCs w:val="22"/>
              </w:rPr>
            </w:pPr>
            <w:r w:rsidRPr="00BA11DD">
              <w:rPr>
                <w:rFonts w:ascii="Lato" w:hAnsi="Lato" w:cs="Arial"/>
                <w:sz w:val="22"/>
                <w:szCs w:val="22"/>
              </w:rPr>
              <w:t xml:space="preserve">Influence </w:t>
            </w:r>
            <w:r w:rsidR="001B1B3E" w:rsidRPr="00BA11DD">
              <w:rPr>
                <w:rFonts w:ascii="Lato" w:hAnsi="Lato" w:cs="Arial"/>
                <w:sz w:val="22"/>
                <w:szCs w:val="22"/>
              </w:rPr>
              <w:t>and oversee</w:t>
            </w:r>
            <w:r w:rsidRPr="00BA11DD">
              <w:rPr>
                <w:rFonts w:ascii="Lato" w:hAnsi="Lato" w:cs="Arial"/>
                <w:sz w:val="22"/>
                <w:szCs w:val="22"/>
              </w:rPr>
              <w:t xml:space="preserve"> increased transparency on </w:t>
            </w:r>
            <w:r w:rsidR="001B1B3E" w:rsidRPr="00BA11DD">
              <w:rPr>
                <w:rFonts w:ascii="Lato" w:hAnsi="Lato" w:cs="Arial"/>
                <w:sz w:val="22"/>
                <w:szCs w:val="22"/>
              </w:rPr>
              <w:t xml:space="preserve">project </w:t>
            </w:r>
            <w:r w:rsidRPr="00BA11DD">
              <w:rPr>
                <w:rFonts w:ascii="Lato" w:hAnsi="Lato" w:cs="Arial"/>
                <w:sz w:val="22"/>
                <w:szCs w:val="22"/>
              </w:rPr>
              <w:t>progress</w:t>
            </w:r>
            <w:r w:rsidR="001B1B3E" w:rsidRPr="00BA11DD">
              <w:rPr>
                <w:rFonts w:ascii="Lato" w:hAnsi="Lato" w:cs="Arial"/>
                <w:sz w:val="22"/>
                <w:szCs w:val="22"/>
              </w:rPr>
              <w:t xml:space="preserve">, </w:t>
            </w:r>
            <w:r w:rsidRPr="00BA11DD">
              <w:rPr>
                <w:rFonts w:ascii="Lato" w:hAnsi="Lato" w:cs="Arial"/>
                <w:sz w:val="22"/>
                <w:szCs w:val="22"/>
              </w:rPr>
              <w:t xml:space="preserve">reporting independently on country status </w:t>
            </w:r>
          </w:p>
          <w:p w14:paraId="74614E1C" w14:textId="77777777" w:rsidR="00DA7A17" w:rsidRPr="00BA11DD" w:rsidRDefault="00D13152" w:rsidP="00F33FE3">
            <w:pPr>
              <w:numPr>
                <w:ilvl w:val="0"/>
                <w:numId w:val="39"/>
              </w:numPr>
              <w:tabs>
                <w:tab w:val="left" w:pos="743"/>
              </w:tabs>
              <w:rPr>
                <w:rFonts w:ascii="Lato" w:hAnsi="Lato" w:cs="Arial"/>
                <w:sz w:val="22"/>
                <w:szCs w:val="22"/>
              </w:rPr>
            </w:pPr>
            <w:r w:rsidRPr="00BA11DD">
              <w:rPr>
                <w:rFonts w:ascii="Lato" w:hAnsi="Lato" w:cs="Arial"/>
                <w:sz w:val="22"/>
                <w:szCs w:val="22"/>
              </w:rPr>
              <w:t>Proactively interact with all necessary stakeholders who can support preparation, roll out and consolidation per country</w:t>
            </w:r>
          </w:p>
          <w:p w14:paraId="53FE70FF" w14:textId="77777777" w:rsidR="00DA7A17" w:rsidRPr="00BA11DD" w:rsidRDefault="00DA7A17" w:rsidP="00DA7A17">
            <w:pPr>
              <w:tabs>
                <w:tab w:val="left" w:pos="1134"/>
              </w:tabs>
              <w:rPr>
                <w:rFonts w:ascii="Lato" w:hAnsi="Lato" w:cs="Arial"/>
                <w:sz w:val="22"/>
                <w:szCs w:val="22"/>
              </w:rPr>
            </w:pPr>
          </w:p>
          <w:p w14:paraId="6341C4F8" w14:textId="77777777" w:rsidR="009C4B4E" w:rsidRPr="00BA11DD" w:rsidRDefault="009C4B4E" w:rsidP="00F33FE3">
            <w:pPr>
              <w:tabs>
                <w:tab w:val="left" w:pos="743"/>
              </w:tabs>
              <w:rPr>
                <w:rFonts w:ascii="Lato" w:hAnsi="Lato" w:cs="Arial"/>
                <w:sz w:val="22"/>
                <w:szCs w:val="22"/>
              </w:rPr>
            </w:pPr>
          </w:p>
        </w:tc>
      </w:tr>
      <w:tr w:rsidR="00174203" w:rsidRPr="00BA11DD" w14:paraId="6C88FA15" w14:textId="77777777" w:rsidTr="00543A17">
        <w:tc>
          <w:tcPr>
            <w:tcW w:w="9498" w:type="dxa"/>
            <w:gridSpan w:val="3"/>
          </w:tcPr>
          <w:p w14:paraId="2515901B" w14:textId="77777777" w:rsidR="008264D8" w:rsidRPr="00BA11DD" w:rsidRDefault="008264D8" w:rsidP="008264D8">
            <w:pPr>
              <w:snapToGrid w:val="0"/>
              <w:ind w:left="-24"/>
              <w:rPr>
                <w:rFonts w:ascii="Lato" w:hAnsi="Lato" w:cs="Arial"/>
                <w:b/>
                <w:i/>
                <w:color w:val="808080"/>
                <w:sz w:val="22"/>
                <w:szCs w:val="22"/>
              </w:rPr>
            </w:pPr>
            <w:r w:rsidRPr="00BA11DD">
              <w:rPr>
                <w:rFonts w:ascii="Lato" w:hAnsi="Lato" w:cs="Arial"/>
                <w:b/>
                <w:sz w:val="22"/>
                <w:szCs w:val="22"/>
              </w:rPr>
              <w:lastRenderedPageBreak/>
              <w:t>BEHAVIOURS (Values in Practice</w:t>
            </w:r>
            <w:r w:rsidRPr="00BA11DD">
              <w:rPr>
                <w:rFonts w:ascii="Lato" w:hAnsi="Lato" w:cs="Arial"/>
                <w:sz w:val="22"/>
                <w:szCs w:val="22"/>
              </w:rPr>
              <w:t>)</w:t>
            </w:r>
          </w:p>
          <w:p w14:paraId="47461A39" w14:textId="77777777" w:rsidR="008264D8" w:rsidRPr="00BA11DD" w:rsidRDefault="008264D8" w:rsidP="008264D8">
            <w:pPr>
              <w:ind w:left="-24"/>
              <w:rPr>
                <w:rFonts w:ascii="Lato" w:hAnsi="Lato" w:cs="Arial"/>
                <w:b/>
                <w:sz w:val="22"/>
                <w:szCs w:val="22"/>
              </w:rPr>
            </w:pPr>
            <w:r w:rsidRPr="00BA11DD">
              <w:rPr>
                <w:rFonts w:ascii="Lato" w:hAnsi="Lato" w:cs="Arial"/>
                <w:b/>
                <w:sz w:val="22"/>
                <w:szCs w:val="22"/>
              </w:rPr>
              <w:t>Accountability:</w:t>
            </w:r>
          </w:p>
          <w:p w14:paraId="6768E24F" w14:textId="77777777" w:rsidR="00B90324" w:rsidRPr="00BA11DD" w:rsidRDefault="00B90324" w:rsidP="008264D8">
            <w:pPr>
              <w:numPr>
                <w:ilvl w:val="0"/>
                <w:numId w:val="30"/>
              </w:numPr>
              <w:suppressAutoHyphens/>
              <w:rPr>
                <w:rFonts w:ascii="Lato" w:hAnsi="Lato" w:cs="Arial"/>
                <w:sz w:val="22"/>
                <w:szCs w:val="22"/>
              </w:rPr>
            </w:pPr>
            <w:r w:rsidRPr="00BA11DD">
              <w:rPr>
                <w:rFonts w:ascii="Lato" w:hAnsi="Lato" w:cs="Arial"/>
                <w:sz w:val="22"/>
                <w:szCs w:val="22"/>
              </w:rPr>
              <w:t xml:space="preserve">holds self accountable for effective and timely preparation, roll out and consolidation of all selected project implementations in all assigned countries  </w:t>
            </w:r>
          </w:p>
          <w:p w14:paraId="3DBED63A" w14:textId="77777777" w:rsidR="008264D8" w:rsidRPr="00BA11DD" w:rsidRDefault="008264D8" w:rsidP="008264D8">
            <w:pPr>
              <w:numPr>
                <w:ilvl w:val="0"/>
                <w:numId w:val="30"/>
              </w:numPr>
              <w:suppressAutoHyphens/>
              <w:rPr>
                <w:rFonts w:ascii="Lato" w:hAnsi="Lato" w:cs="Arial"/>
                <w:sz w:val="22"/>
                <w:szCs w:val="22"/>
              </w:rPr>
            </w:pPr>
            <w:r w:rsidRPr="00BA11DD">
              <w:rPr>
                <w:rFonts w:ascii="Lato" w:hAnsi="Lato" w:cs="Arial"/>
                <w:sz w:val="22"/>
                <w:szCs w:val="22"/>
              </w:rPr>
              <w:t>holds self accountable for making decisions, managing resources efficiently, achieving and role modelling Save the Children values</w:t>
            </w:r>
          </w:p>
          <w:p w14:paraId="5D2D4DA1" w14:textId="77777777" w:rsidR="008264D8" w:rsidRPr="00BA11DD" w:rsidRDefault="008264D8" w:rsidP="008264D8">
            <w:pPr>
              <w:numPr>
                <w:ilvl w:val="0"/>
                <w:numId w:val="30"/>
              </w:numPr>
              <w:suppressAutoHyphens/>
              <w:rPr>
                <w:rFonts w:ascii="Lato" w:hAnsi="Lato" w:cs="Arial"/>
                <w:sz w:val="22"/>
                <w:szCs w:val="22"/>
              </w:rPr>
            </w:pPr>
            <w:r w:rsidRPr="00BA11DD">
              <w:rPr>
                <w:rFonts w:ascii="Lato" w:hAnsi="Lato" w:cs="Arial"/>
                <w:sz w:val="22"/>
                <w:szCs w:val="22"/>
              </w:rPr>
              <w:t xml:space="preserve">holds the </w:t>
            </w:r>
            <w:r w:rsidR="00932DBF" w:rsidRPr="00BA11DD">
              <w:rPr>
                <w:rFonts w:ascii="Lato" w:hAnsi="Lato" w:cs="Arial"/>
                <w:sz w:val="22"/>
                <w:szCs w:val="22"/>
              </w:rPr>
              <w:t xml:space="preserve">countries and region </w:t>
            </w:r>
            <w:r w:rsidRPr="00BA11DD">
              <w:rPr>
                <w:rFonts w:ascii="Lato" w:hAnsi="Lato" w:cs="Arial"/>
                <w:sz w:val="22"/>
                <w:szCs w:val="22"/>
              </w:rPr>
              <w:t>accountable to deliver on their responsibilities - giving them the freedom to deliver in the best way they see fit</w:t>
            </w:r>
            <w:r w:rsidR="00932DBF" w:rsidRPr="00BA11DD">
              <w:rPr>
                <w:rFonts w:ascii="Lato" w:hAnsi="Lato" w:cs="Arial"/>
                <w:sz w:val="22"/>
                <w:szCs w:val="22"/>
              </w:rPr>
              <w:t xml:space="preserve"> within the SCI C&amp;D approach</w:t>
            </w:r>
            <w:r w:rsidRPr="00BA11DD">
              <w:rPr>
                <w:rFonts w:ascii="Lato" w:hAnsi="Lato" w:cs="Arial"/>
                <w:sz w:val="22"/>
                <w:szCs w:val="22"/>
              </w:rPr>
              <w:t>, pro</w:t>
            </w:r>
            <w:r w:rsidR="00086F27" w:rsidRPr="00BA11DD">
              <w:rPr>
                <w:rFonts w:ascii="Lato" w:hAnsi="Lato" w:cs="Arial"/>
                <w:sz w:val="22"/>
                <w:szCs w:val="22"/>
              </w:rPr>
              <w:t>viding the necessary guidance to improve performance</w:t>
            </w:r>
          </w:p>
          <w:p w14:paraId="2E07FC2C" w14:textId="77777777" w:rsidR="008264D8" w:rsidRPr="00BA11DD" w:rsidRDefault="008264D8" w:rsidP="008264D8">
            <w:pPr>
              <w:ind w:left="-24"/>
              <w:rPr>
                <w:rFonts w:ascii="Lato" w:hAnsi="Lato" w:cs="Arial"/>
                <w:b/>
                <w:sz w:val="22"/>
                <w:szCs w:val="22"/>
              </w:rPr>
            </w:pPr>
            <w:r w:rsidRPr="00BA11DD">
              <w:rPr>
                <w:rFonts w:ascii="Lato" w:hAnsi="Lato" w:cs="Arial"/>
                <w:b/>
                <w:sz w:val="22"/>
                <w:szCs w:val="22"/>
              </w:rPr>
              <w:t>Ambition:</w:t>
            </w:r>
          </w:p>
          <w:p w14:paraId="66BD6C82" w14:textId="77777777" w:rsidR="00BA11DD" w:rsidRPr="00BA11DD" w:rsidRDefault="00BA11DD" w:rsidP="00BA11DD">
            <w:pPr>
              <w:numPr>
                <w:ilvl w:val="0"/>
                <w:numId w:val="32"/>
              </w:numPr>
              <w:suppressAutoHyphens/>
              <w:rPr>
                <w:rFonts w:ascii="Lato" w:hAnsi="Lato" w:cs="Arial"/>
                <w:sz w:val="22"/>
                <w:szCs w:val="22"/>
              </w:rPr>
            </w:pPr>
            <w:r w:rsidRPr="00BA11DD">
              <w:rPr>
                <w:rFonts w:ascii="Lato" w:hAnsi="Lato" w:cs="Arial"/>
                <w:sz w:val="22"/>
                <w:szCs w:val="22"/>
              </w:rPr>
              <w:t>sets ambitious and challenging goals for themselves and their team, takes responsibility for their own personal development and encourages their team to do the same</w:t>
            </w:r>
          </w:p>
          <w:p w14:paraId="0BF8B449" w14:textId="77777777" w:rsidR="00BA11DD" w:rsidRPr="00BA11DD" w:rsidRDefault="00BA11DD" w:rsidP="00BA11DD">
            <w:pPr>
              <w:numPr>
                <w:ilvl w:val="0"/>
                <w:numId w:val="32"/>
              </w:numPr>
              <w:suppressAutoHyphens/>
              <w:rPr>
                <w:rFonts w:ascii="Lato" w:hAnsi="Lato" w:cs="Arial"/>
                <w:sz w:val="22"/>
                <w:szCs w:val="22"/>
              </w:rPr>
            </w:pPr>
            <w:r w:rsidRPr="00BA11DD">
              <w:rPr>
                <w:rFonts w:ascii="Lato" w:hAnsi="Lato" w:cs="Arial"/>
                <w:sz w:val="22"/>
                <w:szCs w:val="22"/>
              </w:rPr>
              <w:t>widely shares their personal vision for Save the Children, engages and motivates others</w:t>
            </w:r>
          </w:p>
          <w:p w14:paraId="5F290E10" w14:textId="77777777" w:rsidR="00BA11DD" w:rsidRPr="00BA11DD" w:rsidRDefault="00BA11DD" w:rsidP="00BA11DD">
            <w:pPr>
              <w:numPr>
                <w:ilvl w:val="0"/>
                <w:numId w:val="32"/>
              </w:numPr>
              <w:suppressAutoHyphens/>
              <w:rPr>
                <w:rFonts w:ascii="Lato" w:hAnsi="Lato" w:cs="Arial"/>
                <w:sz w:val="22"/>
                <w:szCs w:val="22"/>
              </w:rPr>
            </w:pPr>
            <w:r w:rsidRPr="00BA11DD">
              <w:rPr>
                <w:rFonts w:ascii="Lato" w:hAnsi="Lato" w:cs="Arial"/>
                <w:sz w:val="22"/>
                <w:szCs w:val="22"/>
              </w:rPr>
              <w:t>future orientated, thinks strategically and on a global scale.</w:t>
            </w:r>
          </w:p>
          <w:p w14:paraId="6A5C07D1" w14:textId="77777777" w:rsidR="008264D8" w:rsidRPr="00BA11DD" w:rsidRDefault="008264D8" w:rsidP="008264D8">
            <w:pPr>
              <w:ind w:left="-24"/>
              <w:rPr>
                <w:rFonts w:ascii="Lato" w:hAnsi="Lato" w:cs="Arial"/>
                <w:b/>
                <w:sz w:val="22"/>
                <w:szCs w:val="22"/>
              </w:rPr>
            </w:pPr>
            <w:r w:rsidRPr="00BA11DD">
              <w:rPr>
                <w:rFonts w:ascii="Lato" w:hAnsi="Lato" w:cs="Arial"/>
                <w:b/>
                <w:sz w:val="22"/>
                <w:szCs w:val="22"/>
              </w:rPr>
              <w:t>Collaboration:</w:t>
            </w:r>
          </w:p>
          <w:p w14:paraId="67A4C0CE" w14:textId="77777777" w:rsidR="008264D8" w:rsidRPr="00BA11DD" w:rsidRDefault="008264D8" w:rsidP="008264D8">
            <w:pPr>
              <w:numPr>
                <w:ilvl w:val="0"/>
                <w:numId w:val="31"/>
              </w:numPr>
              <w:suppressAutoHyphens/>
              <w:rPr>
                <w:rFonts w:ascii="Lato" w:hAnsi="Lato" w:cs="Arial"/>
                <w:sz w:val="22"/>
                <w:szCs w:val="22"/>
              </w:rPr>
            </w:pPr>
            <w:r w:rsidRPr="00BA11DD">
              <w:rPr>
                <w:rFonts w:ascii="Lato" w:hAnsi="Lato" w:cs="Arial"/>
                <w:sz w:val="22"/>
                <w:szCs w:val="22"/>
              </w:rPr>
              <w:t xml:space="preserve">builds and maintains effective relationships, with their </w:t>
            </w:r>
            <w:r w:rsidR="000168B5" w:rsidRPr="00BA11DD">
              <w:rPr>
                <w:rFonts w:ascii="Lato" w:hAnsi="Lato" w:cs="Arial"/>
                <w:sz w:val="22"/>
                <w:szCs w:val="22"/>
              </w:rPr>
              <w:t xml:space="preserve">C&amp;D </w:t>
            </w:r>
            <w:r w:rsidRPr="00BA11DD">
              <w:rPr>
                <w:rFonts w:ascii="Lato" w:hAnsi="Lato" w:cs="Arial"/>
                <w:sz w:val="22"/>
                <w:szCs w:val="22"/>
              </w:rPr>
              <w:t xml:space="preserve">team, </w:t>
            </w:r>
            <w:r w:rsidR="000168B5" w:rsidRPr="00BA11DD">
              <w:rPr>
                <w:rFonts w:ascii="Lato" w:hAnsi="Lato" w:cs="Arial"/>
                <w:sz w:val="22"/>
                <w:szCs w:val="22"/>
              </w:rPr>
              <w:t>country staff, regional management team and PMO</w:t>
            </w:r>
          </w:p>
          <w:p w14:paraId="36857D8C" w14:textId="77777777" w:rsidR="008264D8" w:rsidRPr="00BA11DD" w:rsidRDefault="008264D8" w:rsidP="008264D8">
            <w:pPr>
              <w:numPr>
                <w:ilvl w:val="0"/>
                <w:numId w:val="31"/>
              </w:numPr>
              <w:suppressAutoHyphens/>
              <w:rPr>
                <w:rFonts w:ascii="Lato" w:hAnsi="Lato" w:cs="Arial"/>
                <w:sz w:val="22"/>
                <w:szCs w:val="22"/>
              </w:rPr>
            </w:pPr>
            <w:r w:rsidRPr="00BA11DD">
              <w:rPr>
                <w:rFonts w:ascii="Lato" w:hAnsi="Lato" w:cs="Arial"/>
                <w:sz w:val="22"/>
                <w:szCs w:val="22"/>
              </w:rPr>
              <w:t>values diversity, sees it as a source of competitive strength</w:t>
            </w:r>
          </w:p>
          <w:p w14:paraId="3A2E2E1D" w14:textId="77777777" w:rsidR="008264D8" w:rsidRPr="00BA11DD" w:rsidRDefault="008264D8" w:rsidP="008264D8">
            <w:pPr>
              <w:numPr>
                <w:ilvl w:val="0"/>
                <w:numId w:val="29"/>
              </w:numPr>
              <w:suppressAutoHyphens/>
              <w:rPr>
                <w:rFonts w:ascii="Lato" w:hAnsi="Lato" w:cs="Arial"/>
                <w:sz w:val="22"/>
                <w:szCs w:val="22"/>
              </w:rPr>
            </w:pPr>
            <w:r w:rsidRPr="00BA11DD">
              <w:rPr>
                <w:rFonts w:ascii="Lato" w:hAnsi="Lato" w:cs="Arial"/>
                <w:sz w:val="22"/>
                <w:szCs w:val="22"/>
              </w:rPr>
              <w:t>approachable, good listener, easy to talk to.</w:t>
            </w:r>
          </w:p>
          <w:p w14:paraId="18ABE89A" w14:textId="77777777" w:rsidR="008264D8" w:rsidRPr="00BA11DD" w:rsidRDefault="008264D8" w:rsidP="008264D8">
            <w:pPr>
              <w:ind w:left="-24"/>
              <w:rPr>
                <w:rFonts w:ascii="Lato" w:hAnsi="Lato" w:cs="Arial"/>
                <w:b/>
                <w:sz w:val="22"/>
                <w:szCs w:val="22"/>
              </w:rPr>
            </w:pPr>
            <w:r w:rsidRPr="00BA11DD">
              <w:rPr>
                <w:rFonts w:ascii="Lato" w:hAnsi="Lato" w:cs="Arial"/>
                <w:b/>
                <w:sz w:val="22"/>
                <w:szCs w:val="22"/>
              </w:rPr>
              <w:t>Creativity:</w:t>
            </w:r>
          </w:p>
          <w:p w14:paraId="16071C29" w14:textId="77777777" w:rsidR="008264D8" w:rsidRPr="00BA11DD" w:rsidRDefault="008264D8" w:rsidP="008264D8">
            <w:pPr>
              <w:numPr>
                <w:ilvl w:val="0"/>
                <w:numId w:val="31"/>
              </w:numPr>
              <w:suppressAutoHyphens/>
              <w:rPr>
                <w:rFonts w:ascii="Lato" w:hAnsi="Lato" w:cs="Arial"/>
                <w:sz w:val="22"/>
                <w:szCs w:val="22"/>
              </w:rPr>
            </w:pPr>
            <w:r w:rsidRPr="00BA11DD">
              <w:rPr>
                <w:rFonts w:ascii="Lato" w:hAnsi="Lato" w:cs="Arial"/>
                <w:sz w:val="22"/>
                <w:szCs w:val="22"/>
              </w:rPr>
              <w:t>develops and encourages new and innovative solutions</w:t>
            </w:r>
          </w:p>
          <w:p w14:paraId="29D01DEC" w14:textId="77777777" w:rsidR="008264D8" w:rsidRPr="00BA11DD" w:rsidRDefault="008264D8" w:rsidP="008264D8">
            <w:pPr>
              <w:numPr>
                <w:ilvl w:val="0"/>
                <w:numId w:val="31"/>
              </w:numPr>
              <w:suppressAutoHyphens/>
              <w:rPr>
                <w:rFonts w:ascii="Lato" w:hAnsi="Lato" w:cs="Arial"/>
                <w:sz w:val="22"/>
                <w:szCs w:val="22"/>
              </w:rPr>
            </w:pPr>
            <w:r w:rsidRPr="00BA11DD">
              <w:rPr>
                <w:rFonts w:ascii="Lato" w:hAnsi="Lato" w:cs="Arial"/>
                <w:sz w:val="22"/>
                <w:szCs w:val="22"/>
              </w:rPr>
              <w:t>willing to take disciplined risks.</w:t>
            </w:r>
          </w:p>
          <w:p w14:paraId="3018B616" w14:textId="77777777" w:rsidR="008264D8" w:rsidRPr="00BA11DD" w:rsidRDefault="008264D8" w:rsidP="008264D8">
            <w:pPr>
              <w:ind w:left="-24"/>
              <w:rPr>
                <w:rFonts w:ascii="Lato" w:hAnsi="Lato" w:cs="Arial"/>
                <w:b/>
                <w:sz w:val="22"/>
                <w:szCs w:val="22"/>
              </w:rPr>
            </w:pPr>
            <w:r w:rsidRPr="00BA11DD">
              <w:rPr>
                <w:rFonts w:ascii="Lato" w:hAnsi="Lato" w:cs="Arial"/>
                <w:b/>
                <w:sz w:val="22"/>
                <w:szCs w:val="22"/>
              </w:rPr>
              <w:t>Integrity:</w:t>
            </w:r>
          </w:p>
          <w:p w14:paraId="3F0E2B2E" w14:textId="77777777" w:rsidR="008264D8" w:rsidRPr="00BA11DD" w:rsidRDefault="008264D8" w:rsidP="00F5619F">
            <w:pPr>
              <w:numPr>
                <w:ilvl w:val="0"/>
                <w:numId w:val="31"/>
              </w:numPr>
              <w:suppressAutoHyphens/>
              <w:rPr>
                <w:rFonts w:ascii="Lato" w:hAnsi="Lato" w:cs="Arial"/>
                <w:sz w:val="22"/>
                <w:szCs w:val="22"/>
              </w:rPr>
            </w:pPr>
            <w:r w:rsidRPr="00BA11DD">
              <w:rPr>
                <w:rFonts w:ascii="Lato" w:hAnsi="Lato" w:cs="Arial"/>
                <w:sz w:val="22"/>
                <w:szCs w:val="22"/>
              </w:rPr>
              <w:t>honest, encourages openness and transparency; demonstrates highest levels of integrity</w:t>
            </w:r>
          </w:p>
          <w:p w14:paraId="1D9B5E9A" w14:textId="77777777" w:rsidR="008264D8" w:rsidRPr="00BA11DD" w:rsidRDefault="008264D8" w:rsidP="00AC7F69">
            <w:pPr>
              <w:rPr>
                <w:rFonts w:ascii="Lato" w:hAnsi="Lato" w:cs="Arial"/>
                <w:b/>
                <w:sz w:val="22"/>
                <w:szCs w:val="22"/>
              </w:rPr>
            </w:pPr>
          </w:p>
        </w:tc>
      </w:tr>
      <w:tr w:rsidR="002B21C3" w:rsidRPr="00BA11DD" w14:paraId="25992F1F" w14:textId="77777777" w:rsidTr="00543A17">
        <w:tc>
          <w:tcPr>
            <w:tcW w:w="9498" w:type="dxa"/>
            <w:gridSpan w:val="3"/>
          </w:tcPr>
          <w:p w14:paraId="5DEEE40C" w14:textId="77777777" w:rsidR="002B21C3" w:rsidRPr="00BA11DD" w:rsidRDefault="00ED102A">
            <w:pPr>
              <w:rPr>
                <w:rFonts w:ascii="Lato" w:hAnsi="Lato" w:cs="Arial"/>
                <w:b/>
                <w:sz w:val="22"/>
                <w:szCs w:val="22"/>
              </w:rPr>
            </w:pPr>
            <w:r w:rsidRPr="00BA11DD">
              <w:rPr>
                <w:rFonts w:ascii="Lato" w:hAnsi="Lato" w:cs="Arial"/>
                <w:b/>
                <w:sz w:val="22"/>
                <w:szCs w:val="22"/>
              </w:rPr>
              <w:t xml:space="preserve">QUALIFICATIONS  </w:t>
            </w:r>
          </w:p>
          <w:p w14:paraId="30AF9A45" w14:textId="77777777" w:rsidR="00F33FE3" w:rsidRPr="00BA11DD" w:rsidRDefault="00F33FE3">
            <w:pPr>
              <w:rPr>
                <w:rFonts w:ascii="Lato" w:hAnsi="Lato" w:cs="Arial"/>
                <w:b/>
                <w:i/>
                <w:color w:val="808080"/>
                <w:sz w:val="22"/>
                <w:szCs w:val="22"/>
              </w:rPr>
            </w:pPr>
            <w:r w:rsidRPr="00BA11DD">
              <w:rPr>
                <w:rFonts w:ascii="Lato" w:hAnsi="Lato" w:cs="Arial"/>
                <w:sz w:val="22"/>
                <w:szCs w:val="22"/>
              </w:rPr>
              <w:t>Educated to degree level / equivalent work experience</w:t>
            </w:r>
          </w:p>
          <w:p w14:paraId="5BBE10D9" w14:textId="77777777" w:rsidR="00556B70" w:rsidRPr="00BA11DD" w:rsidRDefault="00556B70" w:rsidP="00706A9B">
            <w:pPr>
              <w:rPr>
                <w:rFonts w:ascii="Lato" w:hAnsi="Lato" w:cs="Arial"/>
                <w:sz w:val="22"/>
                <w:szCs w:val="22"/>
              </w:rPr>
            </w:pPr>
          </w:p>
        </w:tc>
      </w:tr>
      <w:tr w:rsidR="00543A17" w:rsidRPr="00BA11DD" w14:paraId="255B53BB" w14:textId="77777777" w:rsidTr="00920C0C">
        <w:trPr>
          <w:trHeight w:val="844"/>
        </w:trPr>
        <w:tc>
          <w:tcPr>
            <w:tcW w:w="9498" w:type="dxa"/>
            <w:gridSpan w:val="3"/>
            <w:tcBorders>
              <w:bottom w:val="single" w:sz="8" w:space="0" w:color="000000"/>
            </w:tcBorders>
          </w:tcPr>
          <w:p w14:paraId="00B18D62" w14:textId="77777777" w:rsidR="00543A17" w:rsidRPr="00BA11DD" w:rsidRDefault="00543A17" w:rsidP="00543A17">
            <w:pPr>
              <w:rPr>
                <w:rFonts w:ascii="Lato" w:hAnsi="Lato" w:cs="Arial"/>
                <w:b/>
                <w:sz w:val="22"/>
                <w:szCs w:val="22"/>
              </w:rPr>
            </w:pPr>
            <w:r w:rsidRPr="00BA11DD">
              <w:rPr>
                <w:rFonts w:ascii="Lato" w:hAnsi="Lato" w:cs="Arial"/>
                <w:b/>
                <w:sz w:val="22"/>
                <w:szCs w:val="22"/>
              </w:rPr>
              <w:t>EXPERIENCE AND SKILLS</w:t>
            </w:r>
          </w:p>
          <w:p w14:paraId="5A2F662D" w14:textId="103B054C" w:rsidR="006A0F91" w:rsidRPr="00BA11DD" w:rsidRDefault="006A0F91" w:rsidP="006A0F91">
            <w:pPr>
              <w:numPr>
                <w:ilvl w:val="0"/>
                <w:numId w:val="41"/>
              </w:numPr>
              <w:rPr>
                <w:rFonts w:ascii="Lato" w:hAnsi="Lato" w:cs="Arial"/>
                <w:sz w:val="22"/>
                <w:szCs w:val="22"/>
              </w:rPr>
            </w:pPr>
            <w:r w:rsidRPr="00BA11DD">
              <w:rPr>
                <w:rFonts w:ascii="Lato" w:hAnsi="Lato" w:cs="Arial"/>
                <w:sz w:val="22"/>
                <w:szCs w:val="22"/>
              </w:rPr>
              <w:t>Demonstrated experience and capability of leading, facilitating and influencing change and the delivery of major projects affecting business processes and systems in the field</w:t>
            </w:r>
          </w:p>
          <w:p w14:paraId="676FB4CC" w14:textId="77777777" w:rsidR="004D1A05" w:rsidRPr="00BA11DD" w:rsidRDefault="004D1A05" w:rsidP="006A0F91">
            <w:pPr>
              <w:numPr>
                <w:ilvl w:val="0"/>
                <w:numId w:val="41"/>
              </w:numPr>
              <w:rPr>
                <w:rFonts w:ascii="Lato" w:hAnsi="Lato" w:cs="Arial"/>
                <w:sz w:val="22"/>
                <w:szCs w:val="22"/>
              </w:rPr>
            </w:pPr>
            <w:r w:rsidRPr="00BA11DD">
              <w:rPr>
                <w:rFonts w:ascii="Lato" w:hAnsi="Lato" w:cs="Arial"/>
                <w:sz w:val="22"/>
                <w:szCs w:val="22"/>
              </w:rPr>
              <w:t>Pr</w:t>
            </w:r>
            <w:r w:rsidR="00D64183" w:rsidRPr="00BA11DD">
              <w:rPr>
                <w:rFonts w:ascii="Lato" w:hAnsi="Lato" w:cs="Arial"/>
                <w:sz w:val="22"/>
                <w:szCs w:val="22"/>
              </w:rPr>
              <w:t xml:space="preserve">oven ability to work in a large complex and highly networked matrix organisation and influence through ‘soft power’ </w:t>
            </w:r>
          </w:p>
          <w:p w14:paraId="4377D7E4" w14:textId="77777777" w:rsidR="00706A9B" w:rsidRPr="00BA11DD" w:rsidRDefault="004D1A05" w:rsidP="006A0F91">
            <w:pPr>
              <w:numPr>
                <w:ilvl w:val="0"/>
                <w:numId w:val="41"/>
              </w:numPr>
              <w:rPr>
                <w:rFonts w:ascii="Lato" w:hAnsi="Lato" w:cs="Arial"/>
                <w:b/>
                <w:sz w:val="22"/>
                <w:szCs w:val="22"/>
              </w:rPr>
            </w:pPr>
            <w:r w:rsidRPr="00BA11DD">
              <w:rPr>
                <w:rFonts w:ascii="Lato" w:hAnsi="Lato" w:cs="Arial"/>
                <w:sz w:val="22"/>
                <w:szCs w:val="22"/>
              </w:rPr>
              <w:t>Previous experience of, and</w:t>
            </w:r>
            <w:r w:rsidR="00706A9B" w:rsidRPr="00BA11DD">
              <w:rPr>
                <w:rFonts w:ascii="Lato" w:hAnsi="Lato" w:cs="Arial"/>
                <w:sz w:val="22"/>
                <w:szCs w:val="22"/>
              </w:rPr>
              <w:t xml:space="preserve"> </w:t>
            </w:r>
            <w:r w:rsidRPr="00BA11DD">
              <w:rPr>
                <w:rFonts w:ascii="Lato" w:hAnsi="Lato" w:cs="Arial"/>
                <w:sz w:val="22"/>
                <w:szCs w:val="22"/>
              </w:rPr>
              <w:t xml:space="preserve">highly </w:t>
            </w:r>
            <w:r w:rsidR="00596808" w:rsidRPr="00BA11DD">
              <w:rPr>
                <w:rFonts w:ascii="Lato" w:hAnsi="Lato" w:cs="Arial"/>
                <w:sz w:val="22"/>
                <w:szCs w:val="22"/>
              </w:rPr>
              <w:t>effective</w:t>
            </w:r>
            <w:r w:rsidRPr="00BA11DD">
              <w:rPr>
                <w:rFonts w:ascii="Lato" w:hAnsi="Lato" w:cs="Arial"/>
                <w:sz w:val="22"/>
                <w:szCs w:val="22"/>
              </w:rPr>
              <w:t xml:space="preserve"> in</w:t>
            </w:r>
            <w:r w:rsidR="006A0F91" w:rsidRPr="00BA11DD">
              <w:rPr>
                <w:rFonts w:ascii="Lato" w:hAnsi="Lato" w:cs="Arial"/>
                <w:sz w:val="22"/>
                <w:szCs w:val="22"/>
              </w:rPr>
              <w:t>,</w:t>
            </w:r>
            <w:r w:rsidRPr="00BA11DD">
              <w:rPr>
                <w:rFonts w:ascii="Lato" w:hAnsi="Lato" w:cs="Arial"/>
                <w:sz w:val="22"/>
                <w:szCs w:val="22"/>
              </w:rPr>
              <w:t xml:space="preserve"> the</w:t>
            </w:r>
            <w:r w:rsidR="00596808" w:rsidRPr="00BA11DD">
              <w:rPr>
                <w:rFonts w:ascii="Lato" w:hAnsi="Lato" w:cs="Arial"/>
                <w:sz w:val="22"/>
                <w:szCs w:val="22"/>
              </w:rPr>
              <w:t xml:space="preserve"> </w:t>
            </w:r>
            <w:r w:rsidR="00706A9B" w:rsidRPr="00BA11DD">
              <w:rPr>
                <w:rFonts w:ascii="Lato" w:hAnsi="Lato" w:cs="Arial"/>
                <w:sz w:val="22"/>
                <w:szCs w:val="22"/>
              </w:rPr>
              <w:t xml:space="preserve">guiding and coaching </w:t>
            </w:r>
            <w:r w:rsidRPr="00BA11DD">
              <w:rPr>
                <w:rFonts w:ascii="Lato" w:hAnsi="Lato" w:cs="Arial"/>
                <w:sz w:val="22"/>
                <w:szCs w:val="22"/>
              </w:rPr>
              <w:t xml:space="preserve">of </w:t>
            </w:r>
            <w:r w:rsidR="00706A9B" w:rsidRPr="00BA11DD">
              <w:rPr>
                <w:rFonts w:ascii="Lato" w:hAnsi="Lato" w:cs="Arial"/>
                <w:sz w:val="22"/>
                <w:szCs w:val="22"/>
              </w:rPr>
              <w:t xml:space="preserve">others towards </w:t>
            </w:r>
            <w:r w:rsidRPr="00BA11DD">
              <w:rPr>
                <w:rFonts w:ascii="Lato" w:hAnsi="Lato" w:cs="Arial"/>
                <w:sz w:val="22"/>
                <w:szCs w:val="22"/>
              </w:rPr>
              <w:t>successful delivery</w:t>
            </w:r>
          </w:p>
          <w:p w14:paraId="67A2213D" w14:textId="77777777" w:rsidR="00D64183" w:rsidRPr="00BA11DD" w:rsidRDefault="00D64183" w:rsidP="006A0F91">
            <w:pPr>
              <w:numPr>
                <w:ilvl w:val="0"/>
                <w:numId w:val="41"/>
              </w:numPr>
              <w:rPr>
                <w:rFonts w:ascii="Lato" w:hAnsi="Lato" w:cs="Arial"/>
                <w:b/>
                <w:sz w:val="22"/>
                <w:szCs w:val="22"/>
              </w:rPr>
            </w:pPr>
            <w:r w:rsidRPr="00BA11DD">
              <w:rPr>
                <w:rFonts w:ascii="Lato" w:hAnsi="Lato" w:cs="Arial"/>
                <w:sz w:val="22"/>
                <w:szCs w:val="22"/>
              </w:rPr>
              <w:t>Experience of solving complex issues through analysis, definition of a clear way forward and ensuring buy in</w:t>
            </w:r>
          </w:p>
          <w:p w14:paraId="51E21214" w14:textId="77777777" w:rsidR="006D19E6" w:rsidRPr="00BA11DD" w:rsidRDefault="004D1A05" w:rsidP="006A0F91">
            <w:pPr>
              <w:numPr>
                <w:ilvl w:val="0"/>
                <w:numId w:val="41"/>
              </w:numPr>
              <w:rPr>
                <w:rFonts w:ascii="Lato" w:hAnsi="Lato" w:cs="Arial"/>
                <w:b/>
                <w:sz w:val="22"/>
                <w:szCs w:val="22"/>
              </w:rPr>
            </w:pPr>
            <w:r w:rsidRPr="00BA11DD">
              <w:rPr>
                <w:rFonts w:ascii="Lato" w:hAnsi="Lato" w:cs="Arial"/>
                <w:sz w:val="22"/>
                <w:szCs w:val="22"/>
              </w:rPr>
              <w:lastRenderedPageBreak/>
              <w:t>E</w:t>
            </w:r>
            <w:r w:rsidR="00706A9B" w:rsidRPr="00BA11DD">
              <w:rPr>
                <w:rFonts w:ascii="Lato" w:hAnsi="Lato" w:cs="Arial"/>
                <w:sz w:val="22"/>
                <w:szCs w:val="22"/>
              </w:rPr>
              <w:t xml:space="preserve">xcellent </w:t>
            </w:r>
            <w:r w:rsidRPr="00BA11DD">
              <w:rPr>
                <w:rFonts w:ascii="Lato" w:hAnsi="Lato" w:cs="Arial"/>
                <w:sz w:val="22"/>
                <w:szCs w:val="22"/>
              </w:rPr>
              <w:t>interpersonal</w:t>
            </w:r>
            <w:r w:rsidR="00706A9B" w:rsidRPr="00BA11DD">
              <w:rPr>
                <w:rFonts w:ascii="Lato" w:hAnsi="Lato" w:cs="Arial"/>
                <w:sz w:val="22"/>
                <w:szCs w:val="22"/>
              </w:rPr>
              <w:t xml:space="preserve"> skills, </w:t>
            </w:r>
            <w:r w:rsidR="006A0F91" w:rsidRPr="00BA11DD">
              <w:rPr>
                <w:rFonts w:ascii="Lato" w:hAnsi="Lato" w:cs="Arial"/>
                <w:sz w:val="22"/>
                <w:szCs w:val="22"/>
              </w:rPr>
              <w:t xml:space="preserve">a </w:t>
            </w:r>
            <w:r w:rsidR="00AC4DE1" w:rsidRPr="00BA11DD">
              <w:rPr>
                <w:rFonts w:ascii="Lato" w:hAnsi="Lato" w:cs="Arial"/>
                <w:sz w:val="22"/>
                <w:szCs w:val="22"/>
              </w:rPr>
              <w:t xml:space="preserve">proven ability to </w:t>
            </w:r>
            <w:r w:rsidR="00706A9B" w:rsidRPr="00BA11DD">
              <w:rPr>
                <w:rFonts w:ascii="Lato" w:hAnsi="Lato" w:cs="Arial"/>
                <w:sz w:val="22"/>
                <w:szCs w:val="22"/>
              </w:rPr>
              <w:t>engag</w:t>
            </w:r>
            <w:r w:rsidR="00AC4DE1" w:rsidRPr="00BA11DD">
              <w:rPr>
                <w:rFonts w:ascii="Lato" w:hAnsi="Lato" w:cs="Arial"/>
                <w:sz w:val="22"/>
                <w:szCs w:val="22"/>
              </w:rPr>
              <w:t>e</w:t>
            </w:r>
            <w:r w:rsidR="006A0F91" w:rsidRPr="00BA11DD">
              <w:rPr>
                <w:rFonts w:ascii="Lato" w:hAnsi="Lato" w:cs="Arial"/>
                <w:sz w:val="22"/>
                <w:szCs w:val="22"/>
              </w:rPr>
              <w:t xml:space="preserve"> stakeholders </w:t>
            </w:r>
            <w:r w:rsidR="006D19E6" w:rsidRPr="00BA11DD">
              <w:rPr>
                <w:rFonts w:ascii="Lato" w:hAnsi="Lato" w:cs="Arial"/>
                <w:sz w:val="22"/>
                <w:szCs w:val="22"/>
              </w:rPr>
              <w:t xml:space="preserve"> </w:t>
            </w:r>
          </w:p>
          <w:p w14:paraId="68DC58D6" w14:textId="77777777" w:rsidR="00706A9B" w:rsidRPr="00BA11DD" w:rsidRDefault="00AC4DE1" w:rsidP="006A0F91">
            <w:pPr>
              <w:numPr>
                <w:ilvl w:val="0"/>
                <w:numId w:val="41"/>
              </w:numPr>
              <w:rPr>
                <w:rFonts w:ascii="Lato" w:hAnsi="Lato" w:cs="Arial"/>
                <w:b/>
                <w:sz w:val="22"/>
                <w:szCs w:val="22"/>
              </w:rPr>
            </w:pPr>
            <w:r w:rsidRPr="00BA11DD">
              <w:rPr>
                <w:rFonts w:ascii="Lato" w:hAnsi="Lato" w:cs="Arial"/>
                <w:sz w:val="22"/>
                <w:szCs w:val="22"/>
              </w:rPr>
              <w:t>K</w:t>
            </w:r>
            <w:r w:rsidR="00E45C9D" w:rsidRPr="00BA11DD">
              <w:rPr>
                <w:rFonts w:ascii="Lato" w:hAnsi="Lato" w:cs="Arial"/>
                <w:sz w:val="22"/>
                <w:szCs w:val="22"/>
              </w:rPr>
              <w:t>nowledge and</w:t>
            </w:r>
            <w:r w:rsidR="00596808" w:rsidRPr="00BA11DD">
              <w:rPr>
                <w:rFonts w:ascii="Lato" w:hAnsi="Lato" w:cs="Arial"/>
                <w:sz w:val="22"/>
                <w:szCs w:val="22"/>
              </w:rPr>
              <w:t xml:space="preserve"> experience </w:t>
            </w:r>
            <w:r w:rsidRPr="00BA11DD">
              <w:rPr>
                <w:rFonts w:ascii="Lato" w:hAnsi="Lato" w:cs="Arial"/>
                <w:sz w:val="22"/>
                <w:szCs w:val="22"/>
              </w:rPr>
              <w:t>of</w:t>
            </w:r>
            <w:r w:rsidR="00706A9B" w:rsidRPr="00BA11DD">
              <w:rPr>
                <w:rFonts w:ascii="Lato" w:hAnsi="Lato" w:cs="Arial"/>
                <w:sz w:val="22"/>
                <w:szCs w:val="22"/>
              </w:rPr>
              <w:t xml:space="preserve"> working within a standardised project methodology</w:t>
            </w:r>
          </w:p>
          <w:p w14:paraId="68490632" w14:textId="77777777" w:rsidR="00596808" w:rsidRPr="00BA11DD" w:rsidRDefault="006A0F91" w:rsidP="006A0F91">
            <w:pPr>
              <w:numPr>
                <w:ilvl w:val="0"/>
                <w:numId w:val="41"/>
              </w:numPr>
              <w:rPr>
                <w:rFonts w:ascii="Lato" w:hAnsi="Lato" w:cs="Arial"/>
                <w:b/>
                <w:sz w:val="22"/>
                <w:szCs w:val="22"/>
              </w:rPr>
            </w:pPr>
            <w:r w:rsidRPr="00BA11DD">
              <w:rPr>
                <w:rFonts w:ascii="Lato" w:hAnsi="Lato" w:cs="Arial"/>
                <w:sz w:val="22"/>
                <w:szCs w:val="22"/>
              </w:rPr>
              <w:t>A s</w:t>
            </w:r>
            <w:r w:rsidR="00AC4DE1" w:rsidRPr="00BA11DD">
              <w:rPr>
                <w:rFonts w:ascii="Lato" w:hAnsi="Lato" w:cs="Arial"/>
                <w:sz w:val="22"/>
                <w:szCs w:val="22"/>
              </w:rPr>
              <w:t>trong</w:t>
            </w:r>
            <w:r w:rsidR="002F6F23" w:rsidRPr="00BA11DD">
              <w:rPr>
                <w:rFonts w:ascii="Lato" w:hAnsi="Lato" w:cs="Arial"/>
                <w:sz w:val="22"/>
                <w:szCs w:val="22"/>
              </w:rPr>
              <w:t xml:space="preserve"> results</w:t>
            </w:r>
            <w:r w:rsidR="00AC4DE1" w:rsidRPr="00BA11DD">
              <w:rPr>
                <w:rFonts w:ascii="Lato" w:hAnsi="Lato" w:cs="Arial"/>
                <w:sz w:val="22"/>
                <w:szCs w:val="22"/>
              </w:rPr>
              <w:t xml:space="preserve"> orientation</w:t>
            </w:r>
            <w:r w:rsidR="002F6F23" w:rsidRPr="00BA11DD">
              <w:rPr>
                <w:rFonts w:ascii="Lato" w:hAnsi="Lato" w:cs="Arial"/>
                <w:sz w:val="22"/>
                <w:szCs w:val="22"/>
              </w:rPr>
              <w:t xml:space="preserve"> and proactiv</w:t>
            </w:r>
            <w:r w:rsidR="00AC4DE1" w:rsidRPr="00BA11DD">
              <w:rPr>
                <w:rFonts w:ascii="Lato" w:hAnsi="Lato" w:cs="Arial"/>
                <w:sz w:val="22"/>
                <w:szCs w:val="22"/>
              </w:rPr>
              <w:t>e approach</w:t>
            </w:r>
          </w:p>
          <w:p w14:paraId="547FA10D" w14:textId="63C28FC5" w:rsidR="002F6F23" w:rsidRPr="002411B1" w:rsidRDefault="00AC4DE1" w:rsidP="006A0F91">
            <w:pPr>
              <w:numPr>
                <w:ilvl w:val="0"/>
                <w:numId w:val="41"/>
              </w:numPr>
              <w:rPr>
                <w:rFonts w:ascii="Lato" w:hAnsi="Lato" w:cs="Arial"/>
                <w:sz w:val="22"/>
                <w:szCs w:val="22"/>
              </w:rPr>
            </w:pPr>
            <w:r w:rsidRPr="00BA11DD">
              <w:rPr>
                <w:rFonts w:ascii="Lato" w:hAnsi="Lato" w:cs="Arial"/>
                <w:sz w:val="22"/>
                <w:szCs w:val="22"/>
              </w:rPr>
              <w:t>Excellent communication skill</w:t>
            </w:r>
            <w:r w:rsidR="006A0F91" w:rsidRPr="00BA11DD">
              <w:rPr>
                <w:rFonts w:ascii="Lato" w:hAnsi="Lato" w:cs="Arial"/>
                <w:sz w:val="22"/>
                <w:szCs w:val="22"/>
              </w:rPr>
              <w:t>s</w:t>
            </w:r>
            <w:r w:rsidRPr="00BA11DD">
              <w:rPr>
                <w:rFonts w:ascii="Lato" w:hAnsi="Lato" w:cs="Arial"/>
                <w:sz w:val="22"/>
                <w:szCs w:val="22"/>
              </w:rPr>
              <w:t xml:space="preserve">, fluent </w:t>
            </w:r>
            <w:r w:rsidR="002F6F23" w:rsidRPr="00BA11DD">
              <w:rPr>
                <w:rFonts w:ascii="Lato" w:hAnsi="Lato" w:cs="Arial"/>
                <w:sz w:val="22"/>
                <w:szCs w:val="22"/>
              </w:rPr>
              <w:t xml:space="preserve">in </w:t>
            </w:r>
            <w:r w:rsidRPr="00BA11DD">
              <w:rPr>
                <w:rFonts w:ascii="Lato" w:hAnsi="Lato" w:cs="Arial"/>
                <w:sz w:val="22"/>
                <w:szCs w:val="22"/>
              </w:rPr>
              <w:t xml:space="preserve">written and spoken </w:t>
            </w:r>
            <w:r w:rsidR="00AC4522" w:rsidRPr="002411B1">
              <w:rPr>
                <w:rFonts w:ascii="Lato" w:hAnsi="Lato" w:cs="Arial"/>
                <w:sz w:val="22"/>
                <w:szCs w:val="22"/>
              </w:rPr>
              <w:t xml:space="preserve">both </w:t>
            </w:r>
            <w:r w:rsidR="002F6F23" w:rsidRPr="002411B1">
              <w:rPr>
                <w:rFonts w:ascii="Lato" w:hAnsi="Lato" w:cs="Arial"/>
                <w:sz w:val="22"/>
                <w:szCs w:val="22"/>
              </w:rPr>
              <w:t>English</w:t>
            </w:r>
            <w:r w:rsidR="00E05B66" w:rsidRPr="002411B1">
              <w:rPr>
                <w:rFonts w:ascii="Lato" w:hAnsi="Lato" w:cs="Arial"/>
                <w:sz w:val="22"/>
                <w:szCs w:val="22"/>
              </w:rPr>
              <w:t xml:space="preserve"> </w:t>
            </w:r>
            <w:r w:rsidR="00AC1024" w:rsidRPr="002411B1">
              <w:rPr>
                <w:rFonts w:ascii="Lato" w:hAnsi="Lato" w:cs="Arial"/>
                <w:sz w:val="22"/>
                <w:szCs w:val="22"/>
              </w:rPr>
              <w:t xml:space="preserve">and </w:t>
            </w:r>
            <w:r w:rsidR="00E05B66" w:rsidRPr="002411B1">
              <w:rPr>
                <w:rFonts w:ascii="Lato" w:hAnsi="Lato" w:cs="Arial"/>
                <w:sz w:val="22"/>
                <w:szCs w:val="22"/>
              </w:rPr>
              <w:t>French</w:t>
            </w:r>
          </w:p>
          <w:p w14:paraId="3F525759" w14:textId="77777777" w:rsidR="00E00C82" w:rsidRPr="00BA11DD" w:rsidRDefault="00AC4DE1" w:rsidP="006A0F91">
            <w:pPr>
              <w:numPr>
                <w:ilvl w:val="0"/>
                <w:numId w:val="41"/>
              </w:numPr>
              <w:rPr>
                <w:rFonts w:ascii="Lato" w:hAnsi="Lato" w:cs="Arial"/>
                <w:b/>
                <w:sz w:val="22"/>
                <w:szCs w:val="22"/>
              </w:rPr>
            </w:pPr>
            <w:r w:rsidRPr="00BA11DD">
              <w:rPr>
                <w:rFonts w:ascii="Lato" w:hAnsi="Lato" w:cs="Arial"/>
                <w:sz w:val="22"/>
                <w:szCs w:val="22"/>
              </w:rPr>
              <w:t>C</w:t>
            </w:r>
            <w:r w:rsidR="00E00C82" w:rsidRPr="00BA11DD">
              <w:rPr>
                <w:rFonts w:ascii="Lato" w:hAnsi="Lato" w:cs="Arial"/>
                <w:sz w:val="22"/>
                <w:szCs w:val="22"/>
              </w:rPr>
              <w:t>ompetent in MS Word, Excel and Power</w:t>
            </w:r>
            <w:r w:rsidRPr="00BA11DD">
              <w:rPr>
                <w:rFonts w:ascii="Lato" w:hAnsi="Lato" w:cs="Arial"/>
                <w:sz w:val="22"/>
                <w:szCs w:val="22"/>
              </w:rPr>
              <w:t>P</w:t>
            </w:r>
            <w:r w:rsidR="00E00C82" w:rsidRPr="00BA11DD">
              <w:rPr>
                <w:rFonts w:ascii="Lato" w:hAnsi="Lato" w:cs="Arial"/>
                <w:sz w:val="22"/>
                <w:szCs w:val="22"/>
              </w:rPr>
              <w:t>oint</w:t>
            </w:r>
          </w:p>
          <w:p w14:paraId="54EDD330" w14:textId="482FEF28" w:rsidR="006D19E6" w:rsidRPr="00BA11DD" w:rsidRDefault="00AC4DE1" w:rsidP="006A0F91">
            <w:pPr>
              <w:numPr>
                <w:ilvl w:val="0"/>
                <w:numId w:val="41"/>
              </w:numPr>
              <w:rPr>
                <w:rFonts w:ascii="Lato" w:hAnsi="Lato" w:cs="Arial"/>
                <w:b/>
                <w:sz w:val="22"/>
                <w:szCs w:val="22"/>
              </w:rPr>
            </w:pPr>
            <w:r w:rsidRPr="00BA11DD">
              <w:rPr>
                <w:rFonts w:ascii="Lato" w:hAnsi="Lato" w:cs="Arial"/>
                <w:sz w:val="22"/>
                <w:szCs w:val="22"/>
              </w:rPr>
              <w:t>W</w:t>
            </w:r>
            <w:r w:rsidR="00516163" w:rsidRPr="00BA11DD">
              <w:rPr>
                <w:rFonts w:ascii="Lato" w:hAnsi="Lato" w:cs="Arial"/>
                <w:sz w:val="22"/>
                <w:szCs w:val="22"/>
              </w:rPr>
              <w:t xml:space="preserve">illingness and ability to travel </w:t>
            </w:r>
            <w:r w:rsidRPr="00BA11DD">
              <w:rPr>
                <w:rFonts w:ascii="Lato" w:hAnsi="Lato" w:cs="Arial"/>
                <w:sz w:val="22"/>
                <w:szCs w:val="22"/>
              </w:rPr>
              <w:t>with</w:t>
            </w:r>
            <w:r w:rsidR="00516163" w:rsidRPr="00BA11DD">
              <w:rPr>
                <w:rFonts w:ascii="Lato" w:hAnsi="Lato" w:cs="Arial"/>
                <w:sz w:val="22"/>
                <w:szCs w:val="22"/>
              </w:rPr>
              <w:t xml:space="preserve">in the region </w:t>
            </w:r>
            <w:r w:rsidR="00495867" w:rsidRPr="00BA11DD">
              <w:rPr>
                <w:rFonts w:ascii="Lato" w:hAnsi="Lato" w:cs="Arial"/>
                <w:sz w:val="22"/>
                <w:szCs w:val="22"/>
              </w:rPr>
              <w:t>for circa 40</w:t>
            </w:r>
            <w:r w:rsidR="001706D1" w:rsidRPr="00BA11DD">
              <w:rPr>
                <w:rFonts w:ascii="Lato" w:hAnsi="Lato" w:cs="Arial"/>
                <w:sz w:val="22"/>
                <w:szCs w:val="22"/>
              </w:rPr>
              <w:t>%</w:t>
            </w:r>
          </w:p>
          <w:p w14:paraId="42CBBAD2" w14:textId="0BE336F8" w:rsidR="002F6F23" w:rsidRPr="00BA11DD" w:rsidRDefault="00AC4DE1" w:rsidP="00F33FE3">
            <w:pPr>
              <w:numPr>
                <w:ilvl w:val="0"/>
                <w:numId w:val="41"/>
              </w:numPr>
              <w:rPr>
                <w:rFonts w:ascii="Lato" w:hAnsi="Lato" w:cs="Arial"/>
                <w:b/>
                <w:sz w:val="22"/>
                <w:szCs w:val="22"/>
              </w:rPr>
            </w:pPr>
            <w:r w:rsidRPr="00BA11DD">
              <w:rPr>
                <w:rFonts w:ascii="Lato" w:hAnsi="Lato" w:cs="Arial"/>
                <w:sz w:val="22"/>
                <w:szCs w:val="22"/>
              </w:rPr>
              <w:t>A commitment to Save the Children values</w:t>
            </w:r>
          </w:p>
          <w:p w14:paraId="13399A8C" w14:textId="77777777" w:rsidR="00E5554F" w:rsidRPr="00BA11DD" w:rsidRDefault="00E5554F" w:rsidP="00F33FE3">
            <w:pPr>
              <w:rPr>
                <w:rFonts w:ascii="Lato" w:hAnsi="Lato" w:cs="Arial"/>
                <w:b/>
                <w:sz w:val="22"/>
                <w:szCs w:val="22"/>
              </w:rPr>
            </w:pPr>
          </w:p>
          <w:p w14:paraId="1CCAD0B9" w14:textId="4346EE87" w:rsidR="006A0F91" w:rsidRPr="00BA11DD" w:rsidRDefault="006A0F91" w:rsidP="00F33FE3">
            <w:pPr>
              <w:rPr>
                <w:rFonts w:ascii="Lato" w:hAnsi="Lato" w:cs="Arial"/>
                <w:b/>
                <w:sz w:val="22"/>
                <w:szCs w:val="22"/>
              </w:rPr>
            </w:pPr>
            <w:r w:rsidRPr="00BA11DD">
              <w:rPr>
                <w:rFonts w:ascii="Lato" w:hAnsi="Lato" w:cs="Arial"/>
                <w:b/>
                <w:sz w:val="22"/>
                <w:szCs w:val="22"/>
              </w:rPr>
              <w:t>Desirable</w:t>
            </w:r>
          </w:p>
          <w:p w14:paraId="2BB61928" w14:textId="77777777" w:rsidR="006A0F91" w:rsidRPr="00BA11DD" w:rsidRDefault="006A0F91" w:rsidP="00F33FE3">
            <w:pPr>
              <w:numPr>
                <w:ilvl w:val="0"/>
                <w:numId w:val="41"/>
              </w:numPr>
              <w:rPr>
                <w:rFonts w:ascii="Lato" w:hAnsi="Lato" w:cs="Arial"/>
                <w:sz w:val="22"/>
                <w:szCs w:val="22"/>
              </w:rPr>
            </w:pPr>
            <w:r w:rsidRPr="00BA11DD">
              <w:rPr>
                <w:rFonts w:ascii="Lato" w:hAnsi="Lato" w:cs="Arial"/>
                <w:sz w:val="22"/>
                <w:szCs w:val="22"/>
              </w:rPr>
              <w:t>Prior experience within an INGO</w:t>
            </w:r>
          </w:p>
          <w:p w14:paraId="086F8FDC" w14:textId="1B282CF5" w:rsidR="006C3157" w:rsidRPr="00BA11DD" w:rsidRDefault="006C3157" w:rsidP="006C3157">
            <w:pPr>
              <w:numPr>
                <w:ilvl w:val="0"/>
                <w:numId w:val="41"/>
              </w:numPr>
              <w:rPr>
                <w:rFonts w:ascii="Lato" w:hAnsi="Lato" w:cs="Arial"/>
                <w:b/>
                <w:sz w:val="22"/>
                <w:szCs w:val="22"/>
              </w:rPr>
            </w:pPr>
            <w:r w:rsidRPr="00BA11DD">
              <w:rPr>
                <w:rFonts w:ascii="Lato" w:hAnsi="Lato" w:cs="Arial"/>
                <w:sz w:val="22"/>
                <w:szCs w:val="22"/>
              </w:rPr>
              <w:t>A third language – either Spanish, Portuguese or Arabic.</w:t>
            </w:r>
          </w:p>
          <w:p w14:paraId="03EFE61B" w14:textId="4958E085" w:rsidR="00097D29" w:rsidRPr="00BA11DD" w:rsidRDefault="00097D29" w:rsidP="00BA11DD">
            <w:pPr>
              <w:rPr>
                <w:rFonts w:ascii="Lato" w:hAnsi="Lato" w:cs="Arial"/>
                <w:sz w:val="22"/>
                <w:szCs w:val="22"/>
              </w:rPr>
            </w:pPr>
          </w:p>
        </w:tc>
      </w:tr>
      <w:tr w:rsidR="00BA11DD" w:rsidRPr="00BA11DD" w14:paraId="2024B777" w14:textId="77777777" w:rsidTr="00920C0C">
        <w:tc>
          <w:tcPr>
            <w:tcW w:w="9498" w:type="dxa"/>
            <w:gridSpan w:val="3"/>
            <w:tcBorders>
              <w:top w:val="single" w:sz="8" w:space="0" w:color="000000"/>
            </w:tcBorders>
          </w:tcPr>
          <w:p w14:paraId="6F16E288" w14:textId="77777777" w:rsidR="00BA11DD" w:rsidRPr="00BA11DD" w:rsidRDefault="00BA11DD" w:rsidP="00BA11DD">
            <w:pPr>
              <w:rPr>
                <w:rFonts w:ascii="Lato" w:hAnsi="Lato" w:cs="Arial"/>
                <w:b/>
                <w:sz w:val="22"/>
                <w:szCs w:val="22"/>
              </w:rPr>
            </w:pPr>
            <w:r w:rsidRPr="00BA11DD">
              <w:rPr>
                <w:rFonts w:ascii="Lato" w:hAnsi="Lato" w:cs="Arial"/>
                <w:b/>
                <w:sz w:val="22"/>
                <w:szCs w:val="22"/>
              </w:rPr>
              <w:lastRenderedPageBreak/>
              <w:t>Additional job responsibilities</w:t>
            </w:r>
          </w:p>
          <w:p w14:paraId="34B1B2CA" w14:textId="5BFD802E" w:rsidR="00BA11DD" w:rsidRPr="00BA11DD" w:rsidRDefault="00BA11DD" w:rsidP="00BA11DD">
            <w:pPr>
              <w:rPr>
                <w:rFonts w:ascii="Lato" w:hAnsi="Lato" w:cs="Arial"/>
                <w:sz w:val="22"/>
                <w:szCs w:val="22"/>
              </w:rPr>
            </w:pPr>
            <w:r w:rsidRPr="00BA11DD">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BA11DD" w:rsidRPr="00BA11DD" w14:paraId="2C6E71A9" w14:textId="77777777" w:rsidTr="00543A17">
        <w:tc>
          <w:tcPr>
            <w:tcW w:w="9498" w:type="dxa"/>
            <w:gridSpan w:val="3"/>
          </w:tcPr>
          <w:p w14:paraId="404801B0" w14:textId="77777777" w:rsidR="00BA11DD" w:rsidRPr="00BA11DD" w:rsidRDefault="00BA11DD" w:rsidP="00BA11DD">
            <w:pPr>
              <w:rPr>
                <w:rFonts w:ascii="Lato" w:hAnsi="Lato" w:cs="Arial"/>
                <w:b/>
                <w:sz w:val="22"/>
                <w:szCs w:val="22"/>
              </w:rPr>
            </w:pPr>
            <w:r w:rsidRPr="00BA11DD">
              <w:rPr>
                <w:rFonts w:ascii="Lato" w:hAnsi="Lato" w:cs="Arial"/>
                <w:b/>
                <w:sz w:val="22"/>
                <w:szCs w:val="22"/>
              </w:rPr>
              <w:t xml:space="preserve">Equal Opportunities </w:t>
            </w:r>
          </w:p>
          <w:p w14:paraId="629C978A" w14:textId="2575A205" w:rsidR="00BA11DD" w:rsidRPr="00BA11DD" w:rsidRDefault="00BA11DD" w:rsidP="00BA11DD">
            <w:pPr>
              <w:rPr>
                <w:rFonts w:ascii="Lato" w:hAnsi="Lato" w:cs="Arial"/>
                <w:sz w:val="22"/>
                <w:szCs w:val="22"/>
              </w:rPr>
            </w:pPr>
            <w:r w:rsidRPr="00BA11DD">
              <w:rPr>
                <w:rFonts w:ascii="Lato" w:hAnsi="Lato" w:cs="Arial"/>
                <w:sz w:val="22"/>
                <w:szCs w:val="22"/>
              </w:rPr>
              <w:t>The role holder is required to carry out the duties in accordance with the SCI Equal Opportunities and Diversity policies and procedures.</w:t>
            </w:r>
          </w:p>
        </w:tc>
      </w:tr>
      <w:tr w:rsidR="00BA11DD" w:rsidRPr="00BA11DD" w14:paraId="237A4991" w14:textId="77777777" w:rsidTr="00543A17">
        <w:tc>
          <w:tcPr>
            <w:tcW w:w="9498" w:type="dxa"/>
            <w:gridSpan w:val="3"/>
          </w:tcPr>
          <w:p w14:paraId="0E33E5B9" w14:textId="77777777" w:rsidR="00BA11DD" w:rsidRPr="00BA11DD" w:rsidRDefault="00BA11DD" w:rsidP="00BA11DD">
            <w:pPr>
              <w:rPr>
                <w:rFonts w:ascii="Lato" w:hAnsi="Lato"/>
                <w:b/>
                <w:color w:val="000000"/>
                <w:sz w:val="22"/>
                <w:szCs w:val="22"/>
              </w:rPr>
            </w:pPr>
            <w:r w:rsidRPr="00BA11DD">
              <w:rPr>
                <w:rFonts w:ascii="Lato" w:hAnsi="Lato"/>
                <w:b/>
                <w:color w:val="000000"/>
                <w:sz w:val="22"/>
                <w:szCs w:val="22"/>
              </w:rPr>
              <w:t>Child Safeguarding:</w:t>
            </w:r>
          </w:p>
          <w:p w14:paraId="29F12738" w14:textId="7800A3E6" w:rsidR="00BA11DD" w:rsidRPr="00BA11DD" w:rsidRDefault="00BA11DD" w:rsidP="00BA11DD">
            <w:pPr>
              <w:rPr>
                <w:rFonts w:ascii="Lato" w:hAnsi="Lato" w:cs="Arial"/>
                <w:b/>
                <w:sz w:val="22"/>
                <w:szCs w:val="22"/>
              </w:rPr>
            </w:pPr>
            <w:r w:rsidRPr="00BA11DD">
              <w:rPr>
                <w:rFonts w:ascii="Lato" w:hAnsi="Lato"/>
                <w:color w:val="000000"/>
                <w:sz w:val="22"/>
                <w:szCs w:val="22"/>
              </w:rPr>
              <w:t>We need to keep children safe so our selection process, which includes rigorous background checks, reflects our commitment to the protection of children from abuse</w:t>
            </w:r>
            <w:r w:rsidRPr="00BA11DD">
              <w:rPr>
                <w:rFonts w:ascii="Lato" w:hAnsi="Lato"/>
                <w:sz w:val="22"/>
                <w:szCs w:val="22"/>
              </w:rPr>
              <w:t>.</w:t>
            </w:r>
          </w:p>
        </w:tc>
      </w:tr>
      <w:tr w:rsidR="00BA11DD" w:rsidRPr="00BA11DD" w14:paraId="50443732" w14:textId="77777777" w:rsidTr="00543A17">
        <w:tc>
          <w:tcPr>
            <w:tcW w:w="9498" w:type="dxa"/>
            <w:gridSpan w:val="3"/>
          </w:tcPr>
          <w:p w14:paraId="541FE346" w14:textId="77777777" w:rsidR="00BA11DD" w:rsidRPr="00BA11DD" w:rsidRDefault="00BA11DD" w:rsidP="00BA11DD">
            <w:pPr>
              <w:rPr>
                <w:rFonts w:ascii="Lato" w:hAnsi="Lato"/>
                <w:b/>
                <w:sz w:val="22"/>
                <w:szCs w:val="22"/>
              </w:rPr>
            </w:pPr>
            <w:r w:rsidRPr="00BA11DD">
              <w:rPr>
                <w:rFonts w:ascii="Lato" w:hAnsi="Lato"/>
                <w:b/>
                <w:sz w:val="22"/>
                <w:szCs w:val="22"/>
              </w:rPr>
              <w:t>Safeguarding our Staff:</w:t>
            </w:r>
          </w:p>
          <w:p w14:paraId="41AE2167" w14:textId="665EE8B7" w:rsidR="00BA11DD" w:rsidRPr="00BA11DD" w:rsidRDefault="00BA11DD" w:rsidP="00BA11DD">
            <w:pPr>
              <w:rPr>
                <w:rFonts w:ascii="Lato" w:hAnsi="Lato" w:cs="Arial"/>
                <w:b/>
                <w:sz w:val="22"/>
                <w:szCs w:val="22"/>
              </w:rPr>
            </w:pPr>
            <w:r w:rsidRPr="00BA11DD">
              <w:rPr>
                <w:rFonts w:ascii="Lato" w:hAnsi="Lato"/>
                <w:sz w:val="22"/>
                <w:szCs w:val="22"/>
              </w:rPr>
              <w:t>The post holder is required to carry out the duties in accordance with the SCI anti-harassment policy.</w:t>
            </w:r>
          </w:p>
        </w:tc>
      </w:tr>
      <w:tr w:rsidR="00BA11DD" w:rsidRPr="00BA11DD" w14:paraId="7ABAEFE9" w14:textId="77777777" w:rsidTr="00543A17">
        <w:tc>
          <w:tcPr>
            <w:tcW w:w="9498" w:type="dxa"/>
            <w:gridSpan w:val="3"/>
          </w:tcPr>
          <w:p w14:paraId="02207575" w14:textId="77777777" w:rsidR="00BA11DD" w:rsidRPr="00BA11DD" w:rsidRDefault="00BA11DD" w:rsidP="00BA11DD">
            <w:pPr>
              <w:rPr>
                <w:rFonts w:ascii="Lato" w:hAnsi="Lato" w:cs="Arial"/>
                <w:b/>
                <w:sz w:val="22"/>
                <w:szCs w:val="22"/>
              </w:rPr>
            </w:pPr>
            <w:r w:rsidRPr="00BA11DD">
              <w:rPr>
                <w:rFonts w:ascii="Lato" w:hAnsi="Lato" w:cs="Arial"/>
                <w:b/>
                <w:sz w:val="22"/>
                <w:szCs w:val="22"/>
              </w:rPr>
              <w:t>Health and Safety</w:t>
            </w:r>
          </w:p>
          <w:p w14:paraId="054D1F6B" w14:textId="3246C287" w:rsidR="00BA11DD" w:rsidRPr="00BA11DD" w:rsidRDefault="00BA11DD" w:rsidP="00BA11DD">
            <w:pPr>
              <w:rPr>
                <w:rFonts w:ascii="Lato" w:hAnsi="Lato" w:cs="Arial"/>
                <w:b/>
                <w:sz w:val="22"/>
                <w:szCs w:val="22"/>
              </w:rPr>
            </w:pPr>
            <w:r w:rsidRPr="00BA11DD">
              <w:rPr>
                <w:rFonts w:ascii="Lato" w:hAnsi="Lato" w:cs="Arial"/>
                <w:sz w:val="22"/>
                <w:szCs w:val="22"/>
              </w:rPr>
              <w:t>The role holder is required to carry out the duties in accordance with SCI Health and Safety policies and procedures.</w:t>
            </w:r>
          </w:p>
        </w:tc>
      </w:tr>
      <w:tr w:rsidR="00D44851" w:rsidRPr="00BA11DD" w14:paraId="37501A35" w14:textId="77777777" w:rsidTr="00543A17">
        <w:trPr>
          <w:trHeight w:val="425"/>
        </w:trPr>
        <w:tc>
          <w:tcPr>
            <w:tcW w:w="4678" w:type="dxa"/>
            <w:gridSpan w:val="2"/>
            <w:tcBorders>
              <w:bottom w:val="single" w:sz="4" w:space="0" w:color="auto"/>
            </w:tcBorders>
          </w:tcPr>
          <w:p w14:paraId="240B22C8" w14:textId="38303753" w:rsidR="00D44851" w:rsidRPr="00BA11DD" w:rsidRDefault="00D44851" w:rsidP="00D44851">
            <w:pPr>
              <w:tabs>
                <w:tab w:val="left" w:pos="1134"/>
              </w:tabs>
              <w:rPr>
                <w:rFonts w:ascii="Lato" w:hAnsi="Lato" w:cs="Arial"/>
                <w:b/>
                <w:sz w:val="22"/>
                <w:szCs w:val="22"/>
              </w:rPr>
            </w:pPr>
            <w:r w:rsidRPr="00BA11DD">
              <w:rPr>
                <w:rFonts w:ascii="Lato" w:hAnsi="Lato" w:cs="Arial"/>
                <w:b/>
                <w:sz w:val="22"/>
                <w:szCs w:val="22"/>
              </w:rPr>
              <w:t>JD written by: Carlo Vavassori</w:t>
            </w:r>
          </w:p>
        </w:tc>
        <w:tc>
          <w:tcPr>
            <w:tcW w:w="4820" w:type="dxa"/>
            <w:tcBorders>
              <w:bottom w:val="single" w:sz="4" w:space="0" w:color="auto"/>
            </w:tcBorders>
          </w:tcPr>
          <w:p w14:paraId="5A4229F2" w14:textId="524B9216" w:rsidR="00D44851" w:rsidRPr="00BA11DD" w:rsidRDefault="00D44851" w:rsidP="00D44851">
            <w:pPr>
              <w:tabs>
                <w:tab w:val="left" w:pos="984"/>
              </w:tabs>
              <w:rPr>
                <w:rFonts w:ascii="Lato" w:hAnsi="Lato" w:cs="Arial"/>
                <w:b/>
                <w:sz w:val="22"/>
                <w:szCs w:val="22"/>
              </w:rPr>
            </w:pPr>
            <w:r w:rsidRPr="00BA11DD">
              <w:rPr>
                <w:rFonts w:ascii="Lato" w:hAnsi="Lato" w:cs="Arial"/>
                <w:b/>
                <w:sz w:val="22"/>
                <w:szCs w:val="22"/>
              </w:rPr>
              <w:t>Date: 7</w:t>
            </w:r>
            <w:r w:rsidRPr="00BA11DD">
              <w:rPr>
                <w:rFonts w:ascii="Lato" w:hAnsi="Lato" w:cs="Arial"/>
                <w:b/>
                <w:sz w:val="22"/>
                <w:szCs w:val="22"/>
                <w:vertAlign w:val="superscript"/>
              </w:rPr>
              <w:t>th</w:t>
            </w:r>
            <w:r w:rsidRPr="00BA11DD">
              <w:rPr>
                <w:rFonts w:ascii="Lato" w:hAnsi="Lato" w:cs="Arial"/>
                <w:b/>
                <w:sz w:val="22"/>
                <w:szCs w:val="22"/>
              </w:rPr>
              <w:t xml:space="preserve"> July 2023</w:t>
            </w:r>
          </w:p>
        </w:tc>
      </w:tr>
      <w:tr w:rsidR="00D44851" w:rsidRPr="00BA11DD" w14:paraId="464520D6" w14:textId="77777777" w:rsidTr="00F069CA">
        <w:trPr>
          <w:trHeight w:val="425"/>
        </w:trPr>
        <w:tc>
          <w:tcPr>
            <w:tcW w:w="4678" w:type="dxa"/>
            <w:gridSpan w:val="2"/>
            <w:tcBorders>
              <w:bottom w:val="single" w:sz="4" w:space="0" w:color="auto"/>
            </w:tcBorders>
          </w:tcPr>
          <w:p w14:paraId="170A2F4F" w14:textId="72877976" w:rsidR="00D44851" w:rsidRPr="00BA11DD" w:rsidRDefault="00D44851" w:rsidP="00D44851">
            <w:pPr>
              <w:tabs>
                <w:tab w:val="left" w:pos="1134"/>
              </w:tabs>
              <w:rPr>
                <w:rFonts w:ascii="Lato" w:hAnsi="Lato" w:cs="Arial"/>
                <w:sz w:val="22"/>
                <w:szCs w:val="22"/>
              </w:rPr>
            </w:pPr>
            <w:r w:rsidRPr="00BA11DD">
              <w:rPr>
                <w:rFonts w:ascii="Lato" w:hAnsi="Lato" w:cs="Arial"/>
                <w:b/>
                <w:sz w:val="22"/>
                <w:szCs w:val="22"/>
              </w:rPr>
              <w:t>JD agreed by: Beth Lister</w:t>
            </w:r>
          </w:p>
        </w:tc>
        <w:tc>
          <w:tcPr>
            <w:tcW w:w="4820" w:type="dxa"/>
          </w:tcPr>
          <w:p w14:paraId="7CC5AB2F" w14:textId="415199D6" w:rsidR="00D44851" w:rsidRPr="00BA11DD" w:rsidRDefault="00D44851" w:rsidP="00D44851">
            <w:pPr>
              <w:tabs>
                <w:tab w:val="left" w:pos="984"/>
              </w:tabs>
              <w:rPr>
                <w:rFonts w:ascii="Lato" w:hAnsi="Lato" w:cs="Arial"/>
                <w:b/>
                <w:sz w:val="22"/>
                <w:szCs w:val="22"/>
              </w:rPr>
            </w:pPr>
            <w:r w:rsidRPr="00BA11DD">
              <w:rPr>
                <w:rFonts w:ascii="Lato" w:hAnsi="Lato" w:cs="Arial"/>
                <w:b/>
                <w:sz w:val="22"/>
                <w:szCs w:val="22"/>
              </w:rPr>
              <w:t>Date: 7</w:t>
            </w:r>
            <w:r w:rsidRPr="00BA11DD">
              <w:rPr>
                <w:rFonts w:ascii="Lato" w:hAnsi="Lato" w:cs="Arial"/>
                <w:b/>
                <w:sz w:val="22"/>
                <w:szCs w:val="22"/>
                <w:vertAlign w:val="superscript"/>
              </w:rPr>
              <w:t>th</w:t>
            </w:r>
            <w:r w:rsidRPr="00BA11DD">
              <w:rPr>
                <w:rFonts w:ascii="Lato" w:hAnsi="Lato" w:cs="Arial"/>
                <w:b/>
                <w:sz w:val="22"/>
                <w:szCs w:val="22"/>
              </w:rPr>
              <w:t xml:space="preserve"> July 2023</w:t>
            </w:r>
          </w:p>
        </w:tc>
      </w:tr>
      <w:tr w:rsidR="00D44851" w:rsidRPr="00BA11DD" w14:paraId="39CA7754" w14:textId="77777777" w:rsidTr="00F069CA">
        <w:trPr>
          <w:trHeight w:val="425"/>
        </w:trPr>
        <w:tc>
          <w:tcPr>
            <w:tcW w:w="4678" w:type="dxa"/>
            <w:gridSpan w:val="2"/>
          </w:tcPr>
          <w:p w14:paraId="650987D5" w14:textId="51F50F1D" w:rsidR="00D44851" w:rsidRPr="00BA11DD" w:rsidRDefault="00D44851" w:rsidP="00D44851">
            <w:pPr>
              <w:tabs>
                <w:tab w:val="left" w:pos="1134"/>
              </w:tabs>
              <w:rPr>
                <w:rFonts w:ascii="Lato" w:hAnsi="Lato" w:cs="Arial"/>
                <w:b/>
                <w:sz w:val="22"/>
                <w:szCs w:val="22"/>
              </w:rPr>
            </w:pPr>
            <w:r w:rsidRPr="00BA11DD">
              <w:rPr>
                <w:rFonts w:ascii="Lato" w:hAnsi="Lato" w:cs="Arial"/>
                <w:b/>
                <w:sz w:val="22"/>
                <w:szCs w:val="22"/>
              </w:rPr>
              <w:t>Updated By:</w:t>
            </w:r>
          </w:p>
        </w:tc>
        <w:tc>
          <w:tcPr>
            <w:tcW w:w="4820" w:type="dxa"/>
            <w:tcBorders>
              <w:bottom w:val="single" w:sz="4" w:space="0" w:color="auto"/>
            </w:tcBorders>
          </w:tcPr>
          <w:p w14:paraId="39ACEB45" w14:textId="585F0FFC" w:rsidR="00D44851" w:rsidRPr="00BA11DD" w:rsidRDefault="00D44851" w:rsidP="00D44851">
            <w:pPr>
              <w:tabs>
                <w:tab w:val="left" w:pos="984"/>
              </w:tabs>
              <w:rPr>
                <w:rFonts w:ascii="Lato" w:hAnsi="Lato" w:cs="Arial"/>
                <w:b/>
                <w:sz w:val="22"/>
                <w:szCs w:val="22"/>
              </w:rPr>
            </w:pPr>
            <w:r w:rsidRPr="00BA11DD">
              <w:rPr>
                <w:rFonts w:ascii="Lato" w:hAnsi="Lato" w:cs="Arial"/>
                <w:b/>
                <w:sz w:val="22"/>
                <w:szCs w:val="22"/>
              </w:rPr>
              <w:t>Date:</w:t>
            </w:r>
          </w:p>
        </w:tc>
      </w:tr>
      <w:tr w:rsidR="00D44851" w:rsidRPr="00BA11DD" w14:paraId="7A00889F" w14:textId="77777777" w:rsidTr="00543A17">
        <w:trPr>
          <w:trHeight w:val="425"/>
        </w:trPr>
        <w:tc>
          <w:tcPr>
            <w:tcW w:w="4678" w:type="dxa"/>
            <w:gridSpan w:val="2"/>
            <w:tcBorders>
              <w:bottom w:val="single" w:sz="4" w:space="0" w:color="auto"/>
            </w:tcBorders>
          </w:tcPr>
          <w:p w14:paraId="2750B360" w14:textId="6103584B" w:rsidR="00D44851" w:rsidRPr="00BA11DD" w:rsidRDefault="00D44851" w:rsidP="00D44851">
            <w:pPr>
              <w:tabs>
                <w:tab w:val="left" w:pos="1134"/>
              </w:tabs>
              <w:rPr>
                <w:rFonts w:ascii="Lato" w:hAnsi="Lato" w:cs="Arial"/>
                <w:b/>
                <w:sz w:val="22"/>
                <w:szCs w:val="22"/>
              </w:rPr>
            </w:pPr>
            <w:r w:rsidRPr="00BA11DD">
              <w:rPr>
                <w:rFonts w:ascii="Lato" w:hAnsi="Lato" w:cs="Arial"/>
                <w:b/>
                <w:sz w:val="22"/>
                <w:szCs w:val="22"/>
              </w:rPr>
              <w:t>Evaluated:</w:t>
            </w:r>
          </w:p>
        </w:tc>
        <w:tc>
          <w:tcPr>
            <w:tcW w:w="4820" w:type="dxa"/>
            <w:tcBorders>
              <w:bottom w:val="single" w:sz="4" w:space="0" w:color="auto"/>
            </w:tcBorders>
          </w:tcPr>
          <w:p w14:paraId="5DFE25E4" w14:textId="7BAE1909" w:rsidR="00D44851" w:rsidRPr="00BA11DD" w:rsidRDefault="00D44851" w:rsidP="00D44851">
            <w:pPr>
              <w:tabs>
                <w:tab w:val="left" w:pos="984"/>
              </w:tabs>
              <w:rPr>
                <w:rFonts w:ascii="Lato" w:hAnsi="Lato" w:cs="Arial"/>
                <w:b/>
                <w:sz w:val="22"/>
                <w:szCs w:val="22"/>
              </w:rPr>
            </w:pPr>
            <w:r w:rsidRPr="00BA11DD">
              <w:rPr>
                <w:rFonts w:ascii="Lato" w:hAnsi="Lato" w:cs="Arial"/>
                <w:b/>
                <w:sz w:val="22"/>
                <w:szCs w:val="22"/>
              </w:rPr>
              <w:t>Date:</w:t>
            </w:r>
          </w:p>
        </w:tc>
      </w:tr>
    </w:tbl>
    <w:p w14:paraId="01863214" w14:textId="77777777" w:rsidR="00F9086D" w:rsidRPr="00BA11DD" w:rsidRDefault="00F9086D" w:rsidP="00DF31B1">
      <w:pPr>
        <w:rPr>
          <w:rFonts w:ascii="Lato" w:hAnsi="Lato" w:cs="Arial"/>
          <w:sz w:val="22"/>
          <w:szCs w:val="22"/>
        </w:rPr>
      </w:pPr>
    </w:p>
    <w:p w14:paraId="143BD58D" w14:textId="77777777" w:rsidR="007D26DC" w:rsidRPr="00BA11DD" w:rsidRDefault="007D26DC" w:rsidP="00DF31B1">
      <w:pPr>
        <w:rPr>
          <w:rFonts w:ascii="Lato" w:hAnsi="Lato" w:cs="Arial"/>
          <w:sz w:val="22"/>
          <w:szCs w:val="22"/>
        </w:rPr>
      </w:pPr>
    </w:p>
    <w:p w14:paraId="567C431C" w14:textId="77777777" w:rsidR="007D26DC" w:rsidRPr="00BA11DD" w:rsidRDefault="007D26DC" w:rsidP="00DF31B1">
      <w:pPr>
        <w:rPr>
          <w:rFonts w:ascii="Lato" w:hAnsi="Lato" w:cs="Arial"/>
          <w:sz w:val="22"/>
          <w:szCs w:val="22"/>
        </w:rPr>
      </w:pPr>
    </w:p>
    <w:p w14:paraId="78277A0C" w14:textId="77777777" w:rsidR="007D26DC" w:rsidRPr="00BA11DD" w:rsidRDefault="007D26DC" w:rsidP="00DF31B1">
      <w:pPr>
        <w:rPr>
          <w:rFonts w:ascii="Lato" w:hAnsi="Lato" w:cs="Arial"/>
          <w:sz w:val="22"/>
          <w:szCs w:val="22"/>
        </w:rPr>
      </w:pPr>
    </w:p>
    <w:p w14:paraId="1D822409" w14:textId="77777777" w:rsidR="00B83E89" w:rsidRPr="00BA11DD" w:rsidRDefault="00B83E89" w:rsidP="00DF31B1">
      <w:pPr>
        <w:rPr>
          <w:rFonts w:ascii="Lato" w:hAnsi="Lato" w:cs="Arial"/>
          <w:sz w:val="22"/>
          <w:szCs w:val="22"/>
        </w:rPr>
      </w:pPr>
    </w:p>
    <w:sectPr w:rsidR="00B83E89" w:rsidRPr="00BA11DD">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6B75" w14:textId="77777777" w:rsidR="00E9659B" w:rsidRDefault="00E9659B">
      <w:r>
        <w:separator/>
      </w:r>
    </w:p>
  </w:endnote>
  <w:endnote w:type="continuationSeparator" w:id="0">
    <w:p w14:paraId="13950689" w14:textId="77777777" w:rsidR="00E9659B" w:rsidRDefault="00E9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E773" w14:textId="77777777" w:rsidR="00E9659B" w:rsidRDefault="00E9659B">
      <w:r>
        <w:separator/>
      </w:r>
    </w:p>
  </w:footnote>
  <w:footnote w:type="continuationSeparator" w:id="0">
    <w:p w14:paraId="272F96ED" w14:textId="77777777" w:rsidR="00E9659B" w:rsidRDefault="00E96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2642" w14:textId="77777777" w:rsidR="00BA11DD" w:rsidRPr="002C6155" w:rsidRDefault="00BA11DD" w:rsidP="00BA11DD">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51B9761C" wp14:editId="52F4EB82">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8CA596" w14:textId="77777777" w:rsidR="00BA11DD" w:rsidRPr="002C6155" w:rsidRDefault="00BA11DD" w:rsidP="00BA11DD">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42683"/>
    <w:multiLevelType w:val="hybridMultilevel"/>
    <w:tmpl w:val="46FED03A"/>
    <w:lvl w:ilvl="0" w:tplc="B652FDFC">
      <w:start w:val="1"/>
      <w:numFmt w:val="bullet"/>
      <w:lvlText w:val=""/>
      <w:lvlJc w:val="left"/>
      <w:pPr>
        <w:ind w:left="720" w:hanging="360"/>
      </w:pPr>
      <w:rPr>
        <w:rFonts w:ascii="Symbol" w:eastAsia="Times New Roman" w:hAnsi="Symbol" w:cs="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C35270C"/>
    <w:multiLevelType w:val="hybridMultilevel"/>
    <w:tmpl w:val="5B1C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59B27D1"/>
    <w:multiLevelType w:val="hybridMultilevel"/>
    <w:tmpl w:val="8EAA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806361"/>
    <w:multiLevelType w:val="hybridMultilevel"/>
    <w:tmpl w:val="961E8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492DE8"/>
    <w:multiLevelType w:val="hybridMultilevel"/>
    <w:tmpl w:val="AB845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570887"/>
    <w:multiLevelType w:val="hybridMultilevel"/>
    <w:tmpl w:val="A610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2459FE"/>
    <w:multiLevelType w:val="hybridMultilevel"/>
    <w:tmpl w:val="6ADA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1" w15:restartNumberingAfterBreak="0">
    <w:nsid w:val="74397F2A"/>
    <w:multiLevelType w:val="hybridMultilevel"/>
    <w:tmpl w:val="A772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4"/>
  </w:num>
  <w:num w:numId="4">
    <w:abstractNumId w:val="0"/>
  </w:num>
  <w:num w:numId="5">
    <w:abstractNumId w:val="27"/>
  </w:num>
  <w:num w:numId="6">
    <w:abstractNumId w:val="12"/>
  </w:num>
  <w:num w:numId="7">
    <w:abstractNumId w:val="26"/>
  </w:num>
  <w:num w:numId="8">
    <w:abstractNumId w:val="13"/>
  </w:num>
  <w:num w:numId="9">
    <w:abstractNumId w:val="6"/>
  </w:num>
  <w:num w:numId="10">
    <w:abstractNumId w:val="18"/>
  </w:num>
  <w:num w:numId="11">
    <w:abstractNumId w:val="37"/>
  </w:num>
  <w:num w:numId="12">
    <w:abstractNumId w:val="16"/>
  </w:num>
  <w:num w:numId="13">
    <w:abstractNumId w:val="39"/>
  </w:num>
  <w:num w:numId="14">
    <w:abstractNumId w:val="22"/>
  </w:num>
  <w:num w:numId="15">
    <w:abstractNumId w:val="30"/>
  </w:num>
  <w:num w:numId="16">
    <w:abstractNumId w:val="23"/>
  </w:num>
  <w:num w:numId="17">
    <w:abstractNumId w:val="7"/>
  </w:num>
  <w:num w:numId="18">
    <w:abstractNumId w:val="38"/>
  </w:num>
  <w:num w:numId="19">
    <w:abstractNumId w:val="10"/>
  </w:num>
  <w:num w:numId="20">
    <w:abstractNumId w:val="5"/>
  </w:num>
  <w:num w:numId="21">
    <w:abstractNumId w:val="35"/>
  </w:num>
  <w:num w:numId="22">
    <w:abstractNumId w:val="33"/>
  </w:num>
  <w:num w:numId="23">
    <w:abstractNumId w:val="31"/>
  </w:num>
  <w:num w:numId="24">
    <w:abstractNumId w:val="40"/>
  </w:num>
  <w:num w:numId="25">
    <w:abstractNumId w:val="34"/>
  </w:num>
  <w:num w:numId="26">
    <w:abstractNumId w:val="14"/>
  </w:num>
  <w:num w:numId="27">
    <w:abstractNumId w:val="32"/>
  </w:num>
  <w:num w:numId="28">
    <w:abstractNumId w:val="8"/>
  </w:num>
  <w:num w:numId="29">
    <w:abstractNumId w:val="1"/>
  </w:num>
  <w:num w:numId="30">
    <w:abstractNumId w:val="2"/>
  </w:num>
  <w:num w:numId="31">
    <w:abstractNumId w:val="3"/>
  </w:num>
  <w:num w:numId="32">
    <w:abstractNumId w:val="4"/>
  </w:num>
  <w:num w:numId="33">
    <w:abstractNumId w:val="29"/>
  </w:num>
  <w:num w:numId="34">
    <w:abstractNumId w:val="9"/>
  </w:num>
  <w:num w:numId="35">
    <w:abstractNumId w:val="21"/>
  </w:num>
  <w:num w:numId="36">
    <w:abstractNumId w:val="20"/>
  </w:num>
  <w:num w:numId="37">
    <w:abstractNumId w:val="28"/>
  </w:num>
  <w:num w:numId="38">
    <w:abstractNumId w:val="41"/>
  </w:num>
  <w:num w:numId="39">
    <w:abstractNumId w:val="17"/>
  </w:num>
  <w:num w:numId="40">
    <w:abstractNumId w:val="19"/>
  </w:num>
  <w:num w:numId="41">
    <w:abstractNumId w:val="36"/>
  </w:num>
  <w:num w:numId="4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I0tjAxNzAztLAwNzFS0lEKTi0uzszPAykwrAUAHmFSbywAAAA="/>
  </w:docVars>
  <w:rsids>
    <w:rsidRoot w:val="00515068"/>
    <w:rsid w:val="00007D0B"/>
    <w:rsid w:val="00014716"/>
    <w:rsid w:val="000168B5"/>
    <w:rsid w:val="000439E4"/>
    <w:rsid w:val="00057AE8"/>
    <w:rsid w:val="00070659"/>
    <w:rsid w:val="00086F27"/>
    <w:rsid w:val="00091A58"/>
    <w:rsid w:val="00092DD0"/>
    <w:rsid w:val="00097D29"/>
    <w:rsid w:val="000A0163"/>
    <w:rsid w:val="000B1ACC"/>
    <w:rsid w:val="000B2430"/>
    <w:rsid w:val="000E09C6"/>
    <w:rsid w:val="0015099B"/>
    <w:rsid w:val="0015532E"/>
    <w:rsid w:val="001706D1"/>
    <w:rsid w:val="00174203"/>
    <w:rsid w:val="0017754D"/>
    <w:rsid w:val="00183B33"/>
    <w:rsid w:val="00197A5F"/>
    <w:rsid w:val="001B1B3E"/>
    <w:rsid w:val="001B2A90"/>
    <w:rsid w:val="001B461D"/>
    <w:rsid w:val="001D1F88"/>
    <w:rsid w:val="001E3518"/>
    <w:rsid w:val="002065ED"/>
    <w:rsid w:val="002161DE"/>
    <w:rsid w:val="00225770"/>
    <w:rsid w:val="002411B1"/>
    <w:rsid w:val="00247A6A"/>
    <w:rsid w:val="00255049"/>
    <w:rsid w:val="00267F7F"/>
    <w:rsid w:val="00287B36"/>
    <w:rsid w:val="00290500"/>
    <w:rsid w:val="002916E8"/>
    <w:rsid w:val="00297EEF"/>
    <w:rsid w:val="002A0FF8"/>
    <w:rsid w:val="002B21C3"/>
    <w:rsid w:val="002C19BA"/>
    <w:rsid w:val="002D4A35"/>
    <w:rsid w:val="002E170D"/>
    <w:rsid w:val="002E34C0"/>
    <w:rsid w:val="002E618E"/>
    <w:rsid w:val="002F6F23"/>
    <w:rsid w:val="0031077C"/>
    <w:rsid w:val="00324580"/>
    <w:rsid w:val="00341E13"/>
    <w:rsid w:val="00346B04"/>
    <w:rsid w:val="00382DCB"/>
    <w:rsid w:val="003B081D"/>
    <w:rsid w:val="003B2EB5"/>
    <w:rsid w:val="003E3707"/>
    <w:rsid w:val="00407466"/>
    <w:rsid w:val="00416FB8"/>
    <w:rsid w:val="00434D92"/>
    <w:rsid w:val="004541A5"/>
    <w:rsid w:val="00456024"/>
    <w:rsid w:val="00457479"/>
    <w:rsid w:val="004757CF"/>
    <w:rsid w:val="00480895"/>
    <w:rsid w:val="00482382"/>
    <w:rsid w:val="00483CC9"/>
    <w:rsid w:val="004852D8"/>
    <w:rsid w:val="00493703"/>
    <w:rsid w:val="00495867"/>
    <w:rsid w:val="004B2994"/>
    <w:rsid w:val="004B4A73"/>
    <w:rsid w:val="004C2411"/>
    <w:rsid w:val="004C3FFF"/>
    <w:rsid w:val="004C44EA"/>
    <w:rsid w:val="004D1A05"/>
    <w:rsid w:val="004D26A8"/>
    <w:rsid w:val="004E2B71"/>
    <w:rsid w:val="00502CDE"/>
    <w:rsid w:val="00514D77"/>
    <w:rsid w:val="00515068"/>
    <w:rsid w:val="00516163"/>
    <w:rsid w:val="005358D9"/>
    <w:rsid w:val="00543A17"/>
    <w:rsid w:val="00553DE4"/>
    <w:rsid w:val="00556B70"/>
    <w:rsid w:val="005602C8"/>
    <w:rsid w:val="00586599"/>
    <w:rsid w:val="00596808"/>
    <w:rsid w:val="005B17CD"/>
    <w:rsid w:val="005B7E8F"/>
    <w:rsid w:val="005C74CD"/>
    <w:rsid w:val="005D08E0"/>
    <w:rsid w:val="005D4B2A"/>
    <w:rsid w:val="005F161F"/>
    <w:rsid w:val="00601D69"/>
    <w:rsid w:val="006171BF"/>
    <w:rsid w:val="006224AD"/>
    <w:rsid w:val="00624CD4"/>
    <w:rsid w:val="00640C69"/>
    <w:rsid w:val="00647D3A"/>
    <w:rsid w:val="00652A42"/>
    <w:rsid w:val="00655397"/>
    <w:rsid w:val="00686A86"/>
    <w:rsid w:val="0069034A"/>
    <w:rsid w:val="006934BA"/>
    <w:rsid w:val="006A0F91"/>
    <w:rsid w:val="006A391E"/>
    <w:rsid w:val="006C3157"/>
    <w:rsid w:val="006D19E6"/>
    <w:rsid w:val="006D3CEE"/>
    <w:rsid w:val="006D7BC5"/>
    <w:rsid w:val="006F3F31"/>
    <w:rsid w:val="006F46C2"/>
    <w:rsid w:val="00703DEE"/>
    <w:rsid w:val="00706A9B"/>
    <w:rsid w:val="0072183D"/>
    <w:rsid w:val="00722F97"/>
    <w:rsid w:val="00743D76"/>
    <w:rsid w:val="00756550"/>
    <w:rsid w:val="00762004"/>
    <w:rsid w:val="00770638"/>
    <w:rsid w:val="007770CA"/>
    <w:rsid w:val="007830B1"/>
    <w:rsid w:val="007A30C7"/>
    <w:rsid w:val="007B47F6"/>
    <w:rsid w:val="007D26DC"/>
    <w:rsid w:val="007F0E5A"/>
    <w:rsid w:val="007F13A8"/>
    <w:rsid w:val="007F3ECE"/>
    <w:rsid w:val="007F729D"/>
    <w:rsid w:val="00805BE2"/>
    <w:rsid w:val="008140FA"/>
    <w:rsid w:val="008178C0"/>
    <w:rsid w:val="00822219"/>
    <w:rsid w:val="008264D8"/>
    <w:rsid w:val="00850C04"/>
    <w:rsid w:val="0088006A"/>
    <w:rsid w:val="008A071A"/>
    <w:rsid w:val="008C5A62"/>
    <w:rsid w:val="008E0557"/>
    <w:rsid w:val="008F5258"/>
    <w:rsid w:val="008F6C0C"/>
    <w:rsid w:val="0090541F"/>
    <w:rsid w:val="00905CFB"/>
    <w:rsid w:val="00920C0C"/>
    <w:rsid w:val="00920E86"/>
    <w:rsid w:val="00920FDB"/>
    <w:rsid w:val="00921058"/>
    <w:rsid w:val="00922A99"/>
    <w:rsid w:val="00927BE8"/>
    <w:rsid w:val="00932DBF"/>
    <w:rsid w:val="009356CE"/>
    <w:rsid w:val="009376FF"/>
    <w:rsid w:val="009544C6"/>
    <w:rsid w:val="009547DB"/>
    <w:rsid w:val="00984B86"/>
    <w:rsid w:val="009A78B4"/>
    <w:rsid w:val="009C17CE"/>
    <w:rsid w:val="009C4B4E"/>
    <w:rsid w:val="009D22D1"/>
    <w:rsid w:val="009D2BAF"/>
    <w:rsid w:val="009E3F2E"/>
    <w:rsid w:val="00A3743F"/>
    <w:rsid w:val="00A449FC"/>
    <w:rsid w:val="00A50785"/>
    <w:rsid w:val="00A56833"/>
    <w:rsid w:val="00A578CA"/>
    <w:rsid w:val="00A609EA"/>
    <w:rsid w:val="00A62515"/>
    <w:rsid w:val="00A6746E"/>
    <w:rsid w:val="00A71A88"/>
    <w:rsid w:val="00A9158C"/>
    <w:rsid w:val="00AA77CC"/>
    <w:rsid w:val="00AB2CE5"/>
    <w:rsid w:val="00AC1024"/>
    <w:rsid w:val="00AC4522"/>
    <w:rsid w:val="00AC4DE1"/>
    <w:rsid w:val="00AC7F69"/>
    <w:rsid w:val="00AD38C8"/>
    <w:rsid w:val="00B04818"/>
    <w:rsid w:val="00B109CA"/>
    <w:rsid w:val="00B142F1"/>
    <w:rsid w:val="00B14F8E"/>
    <w:rsid w:val="00B21B76"/>
    <w:rsid w:val="00B33AAF"/>
    <w:rsid w:val="00B470CA"/>
    <w:rsid w:val="00B5365E"/>
    <w:rsid w:val="00B76170"/>
    <w:rsid w:val="00B830C1"/>
    <w:rsid w:val="00B83753"/>
    <w:rsid w:val="00B83E89"/>
    <w:rsid w:val="00B84E72"/>
    <w:rsid w:val="00B85F11"/>
    <w:rsid w:val="00B90324"/>
    <w:rsid w:val="00B9157F"/>
    <w:rsid w:val="00B9611A"/>
    <w:rsid w:val="00BA11DD"/>
    <w:rsid w:val="00BA2A12"/>
    <w:rsid w:val="00BB4489"/>
    <w:rsid w:val="00BC471B"/>
    <w:rsid w:val="00BE556E"/>
    <w:rsid w:val="00C15D29"/>
    <w:rsid w:val="00C21E23"/>
    <w:rsid w:val="00C34EA2"/>
    <w:rsid w:val="00C61C6F"/>
    <w:rsid w:val="00C6257E"/>
    <w:rsid w:val="00C71F41"/>
    <w:rsid w:val="00C82E63"/>
    <w:rsid w:val="00C92D73"/>
    <w:rsid w:val="00C95100"/>
    <w:rsid w:val="00C96259"/>
    <w:rsid w:val="00C978E6"/>
    <w:rsid w:val="00CA3D46"/>
    <w:rsid w:val="00CB20F1"/>
    <w:rsid w:val="00CC5283"/>
    <w:rsid w:val="00CE502B"/>
    <w:rsid w:val="00D13133"/>
    <w:rsid w:val="00D13152"/>
    <w:rsid w:val="00D26C4F"/>
    <w:rsid w:val="00D329A6"/>
    <w:rsid w:val="00D33A59"/>
    <w:rsid w:val="00D42548"/>
    <w:rsid w:val="00D43470"/>
    <w:rsid w:val="00D44851"/>
    <w:rsid w:val="00D5085F"/>
    <w:rsid w:val="00D520E4"/>
    <w:rsid w:val="00D64183"/>
    <w:rsid w:val="00D64C59"/>
    <w:rsid w:val="00DA7A17"/>
    <w:rsid w:val="00DB49BD"/>
    <w:rsid w:val="00DF31B1"/>
    <w:rsid w:val="00E00C82"/>
    <w:rsid w:val="00E03B54"/>
    <w:rsid w:val="00E05B66"/>
    <w:rsid w:val="00E12C73"/>
    <w:rsid w:val="00E14DF1"/>
    <w:rsid w:val="00E2250C"/>
    <w:rsid w:val="00E45C9D"/>
    <w:rsid w:val="00E53475"/>
    <w:rsid w:val="00E5554F"/>
    <w:rsid w:val="00E722A3"/>
    <w:rsid w:val="00E760A1"/>
    <w:rsid w:val="00E77359"/>
    <w:rsid w:val="00E83956"/>
    <w:rsid w:val="00E9659B"/>
    <w:rsid w:val="00EA19E3"/>
    <w:rsid w:val="00EA44F5"/>
    <w:rsid w:val="00EB0270"/>
    <w:rsid w:val="00EB1BA4"/>
    <w:rsid w:val="00EC1B3B"/>
    <w:rsid w:val="00ED102A"/>
    <w:rsid w:val="00EE4321"/>
    <w:rsid w:val="00EF0236"/>
    <w:rsid w:val="00EF1BB6"/>
    <w:rsid w:val="00EF20E6"/>
    <w:rsid w:val="00EF33BF"/>
    <w:rsid w:val="00F02B5B"/>
    <w:rsid w:val="00F069CA"/>
    <w:rsid w:val="00F33FE3"/>
    <w:rsid w:val="00F44AC7"/>
    <w:rsid w:val="00F523B3"/>
    <w:rsid w:val="00F55B51"/>
    <w:rsid w:val="00F5619F"/>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40602F"/>
  <w15:chartTrackingRefBased/>
  <w15:docId w15:val="{E65074ED-9426-44B0-BD16-1A53C6AD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normaltextrun">
    <w:name w:val="normaltextrun"/>
    <w:basedOn w:val="DefaultParagraphFont"/>
    <w:rsid w:val="00D44851"/>
  </w:style>
  <w:style w:type="character" w:styleId="Strong">
    <w:name w:val="Strong"/>
    <w:basedOn w:val="DefaultParagraphFont"/>
    <w:uiPriority w:val="22"/>
    <w:qFormat/>
    <w:rsid w:val="00097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incent\AppData\Local\Microsoft\Windows\INetCache\Content.Outlook\B6SR7MLP\Regional%20Change%20and%20Deployment%20Manag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7475efd-f72d-4bb6-8b96-765ab01816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15494D352584AA8A557CF0E642155" ma:contentTypeVersion="20" ma:contentTypeDescription="Create a new document." ma:contentTypeScope="" ma:versionID="a08f6373ab2832928f1376e0edcb7ec1">
  <xsd:schema xmlns:xsd="http://www.w3.org/2001/XMLSchema" xmlns:xs="http://www.w3.org/2001/XMLSchema" xmlns:p="http://schemas.microsoft.com/office/2006/metadata/properties" xmlns:ns1="http://schemas.microsoft.com/sharepoint/v3" xmlns:ns3="24ebee70-c1cd-4614-9e11-ed12a62652b3" xmlns:ns4="b7475efd-f72d-4bb6-8b96-765ab01816af" targetNamespace="http://schemas.microsoft.com/office/2006/metadata/properties" ma:root="true" ma:fieldsID="4237d55e2c486ba53dd09511cfe9326c" ns1:_="" ns3:_="" ns4:_="">
    <xsd:import namespace="http://schemas.microsoft.com/sharepoint/v3"/>
    <xsd:import namespace="24ebee70-c1cd-4614-9e11-ed12a62652b3"/>
    <xsd:import namespace="b7475efd-f72d-4bb6-8b96-765ab0181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bee70-c1cd-4614-9e11-ed12a62652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75efd-f72d-4bb6-8b96-765ab01816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45FF-D268-4759-AFD6-51860B2FD4DC}">
  <ds:schemaRefs>
    <ds:schemaRef ds:uri="http://www.w3.org/XML/1998/namespace"/>
    <ds:schemaRef ds:uri="http://purl.org/dc/terms/"/>
    <ds:schemaRef ds:uri="http://purl.org/dc/elements/1.1/"/>
    <ds:schemaRef ds:uri="http://purl.org/dc/dcmitype/"/>
    <ds:schemaRef ds:uri="b7475efd-f72d-4bb6-8b96-765ab01816af"/>
    <ds:schemaRef ds:uri="24ebee70-c1cd-4614-9e11-ed12a62652b3"/>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7DC9B495-5891-4D1B-82E9-CDE45F425D58}">
  <ds:schemaRefs>
    <ds:schemaRef ds:uri="http://schemas.microsoft.com/sharepoint/v3/contenttype/forms"/>
  </ds:schemaRefs>
</ds:datastoreItem>
</file>

<file path=customXml/itemProps3.xml><?xml version="1.0" encoding="utf-8"?>
<ds:datastoreItem xmlns:ds="http://schemas.openxmlformats.org/officeDocument/2006/customXml" ds:itemID="{B36E1868-2F1B-4637-9672-CF6D293B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ebee70-c1cd-4614-9e11-ed12a62652b3"/>
    <ds:schemaRef ds:uri="b7475efd-f72d-4bb6-8b96-765ab018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F40A1-484C-4497-8BC3-AF8D8242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Regional Change and Deployment Manager</Template>
  <TotalTime>5</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Callaghan, Laura</dc:creator>
  <cp:keywords/>
  <cp:lastModifiedBy>Estibeiro, Hilda</cp:lastModifiedBy>
  <cp:revision>6</cp:revision>
  <cp:lastPrinted>2011-08-02T10:07:00Z</cp:lastPrinted>
  <dcterms:created xsi:type="dcterms:W3CDTF">2024-04-09T15:55:00Z</dcterms:created>
  <dcterms:modified xsi:type="dcterms:W3CDTF">2024-04-16T11:28:00Z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0x0101009FF15494D352584AA8A557CF0E642155</vt:lpwstr>
  </property>
  <property fmtid="{D5CDD505-2E9C-101B-9397-08002B2CF9AE}" pid="4" name="GrammarlyDocumentId">
    <vt:lpwstr>355961f1c385fcc7ff6b81b1ea0943f297ca11c714dcd4b26606d00eda55dc76</vt:lpwstr>
  </property>
</Properties>
</file>